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0E" w:rsidRDefault="008F460E" w:rsidP="003069E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                                                                                                                                 </w:t>
      </w:r>
      <w:r w:rsidRPr="008F460E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8F460E" w:rsidRDefault="008F460E" w:rsidP="008F460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заместителя главы Администрации-                                 </w:t>
      </w:r>
      <w:r w:rsidRPr="008F460E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директора МКУ «ЦО и СО»</w:t>
      </w:r>
    </w:p>
    <w:p w:rsidR="008F460E" w:rsidRDefault="008F460E" w:rsidP="008F460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начальника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отдела образования                                               от _________________№____________</w:t>
      </w:r>
    </w:p>
    <w:p w:rsidR="008F460E" w:rsidRDefault="008F460E" w:rsidP="008F460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Яковлевского </w:t>
      </w:r>
    </w:p>
    <w:p w:rsidR="008F460E" w:rsidRDefault="00D818A8" w:rsidP="008F460E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8F460E" w:rsidRPr="008F460E" w:rsidRDefault="008F460E" w:rsidP="008F460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___________________В.В. Новикова</w:t>
      </w:r>
    </w:p>
    <w:p w:rsidR="008F460E" w:rsidRDefault="008F460E" w:rsidP="008F460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460E" w:rsidRPr="00487638" w:rsidRDefault="008F460E" w:rsidP="008F460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638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8F460E" w:rsidRPr="00487638" w:rsidRDefault="008F460E" w:rsidP="008F460E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7638">
        <w:rPr>
          <w:rFonts w:ascii="Times New Roman" w:hAnsi="Times New Roman" w:cs="Times New Roman"/>
          <w:b/>
          <w:sz w:val="28"/>
          <w:szCs w:val="28"/>
        </w:rPr>
        <w:t>информационно</w:t>
      </w:r>
      <w:proofErr w:type="gramEnd"/>
      <w:r w:rsidRPr="00487638">
        <w:rPr>
          <w:rFonts w:ascii="Times New Roman" w:hAnsi="Times New Roman" w:cs="Times New Roman"/>
          <w:b/>
          <w:sz w:val="28"/>
          <w:szCs w:val="28"/>
        </w:rPr>
        <w:t xml:space="preserve">-методического отдела МКУ «ЦО и СО» </w:t>
      </w:r>
    </w:p>
    <w:p w:rsidR="008F460E" w:rsidRPr="00487638" w:rsidRDefault="00D818A8" w:rsidP="008F460E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2023 – 2024</w:t>
      </w:r>
      <w:r w:rsidR="008F460E" w:rsidRPr="0048763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F460E" w:rsidRPr="00487638" w:rsidRDefault="008F460E" w:rsidP="0048763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460E" w:rsidRPr="00487638" w:rsidRDefault="008F460E" w:rsidP="00487638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638">
        <w:rPr>
          <w:rFonts w:ascii="Times New Roman" w:hAnsi="Times New Roman" w:cs="Times New Roman"/>
          <w:sz w:val="28"/>
          <w:szCs w:val="28"/>
        </w:rPr>
        <w:t xml:space="preserve">     </w:t>
      </w:r>
      <w:r w:rsidRPr="00487638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4876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8C2" w:rsidRPr="00487638">
        <w:rPr>
          <w:rFonts w:ascii="Times New Roman" w:hAnsi="Times New Roman" w:cs="Times New Roman"/>
          <w:sz w:val="28"/>
          <w:szCs w:val="28"/>
        </w:rPr>
        <w:t>«Компетенции педагога – как основа повышения качества образования, эффективной реализации федеральных государственных образовательных стандартов, национального проекта «Образование».</w:t>
      </w:r>
    </w:p>
    <w:p w:rsidR="008C18C2" w:rsidRPr="00487638" w:rsidRDefault="008C18C2" w:rsidP="00487638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63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87638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Pr="00487638">
        <w:rPr>
          <w:rFonts w:ascii="Times New Roman" w:hAnsi="Times New Roman" w:cs="Times New Roman"/>
          <w:sz w:val="28"/>
          <w:szCs w:val="28"/>
        </w:rPr>
        <w:t>Содействие развитию инновационного потенциала муниципальной системы образования, создание эффективных механизмов и условий для развития профессиональной компетентности управленческих и педагогических кадров на основе созданий системы квалифицированного информационно – методического, учебно-методического, организационно-проекторного сопровождения и поддержки образовательных учреждений в реализации приоритетных направлений государственной политики в области образования.</w:t>
      </w:r>
    </w:p>
    <w:p w:rsidR="008C18C2" w:rsidRPr="00487638" w:rsidRDefault="008C18C2" w:rsidP="00487638">
      <w:pPr>
        <w:pStyle w:val="a6"/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63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F460E" w:rsidRPr="00487638" w:rsidRDefault="008F460E" w:rsidP="00487638">
      <w:pPr>
        <w:pStyle w:val="a6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638">
        <w:rPr>
          <w:rFonts w:ascii="Times New Roman" w:hAnsi="Times New Roman" w:cs="Times New Roman"/>
          <w:sz w:val="28"/>
          <w:szCs w:val="28"/>
        </w:rPr>
        <w:t>- развитие форм методической работы для создания условий по освоению педагогами современных образовательных технологий;</w:t>
      </w:r>
    </w:p>
    <w:p w:rsidR="008F460E" w:rsidRPr="00487638" w:rsidRDefault="008F460E" w:rsidP="00487638">
      <w:pPr>
        <w:pStyle w:val="a6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638">
        <w:rPr>
          <w:rFonts w:ascii="Times New Roman" w:hAnsi="Times New Roman" w:cs="Times New Roman"/>
          <w:sz w:val="28"/>
          <w:szCs w:val="28"/>
        </w:rPr>
        <w:t>- совершенствование муниципальной системы оценки качества образования;</w:t>
      </w:r>
    </w:p>
    <w:p w:rsidR="008F460E" w:rsidRPr="00487638" w:rsidRDefault="008F460E" w:rsidP="00487638">
      <w:pPr>
        <w:pStyle w:val="a6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638">
        <w:rPr>
          <w:rFonts w:ascii="Times New Roman" w:hAnsi="Times New Roman" w:cs="Times New Roman"/>
          <w:sz w:val="28"/>
          <w:szCs w:val="28"/>
        </w:rPr>
        <w:t>- усиление работы по диагностике и мониторингу профессиональных проблем педагогов и проецирование их на деятельность методического кабинета;</w:t>
      </w:r>
    </w:p>
    <w:p w:rsidR="008F460E" w:rsidRPr="00487638" w:rsidRDefault="008F460E" w:rsidP="00487638">
      <w:pPr>
        <w:pStyle w:val="a6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638">
        <w:rPr>
          <w:rFonts w:ascii="Times New Roman" w:hAnsi="Times New Roman" w:cs="Times New Roman"/>
          <w:sz w:val="28"/>
          <w:szCs w:val="28"/>
        </w:rPr>
        <w:t>- организация системы повышения квалификации педагогов через работу районных методических объединений; семинаров, конкурсов, конференций, курсов повышения квалификации;</w:t>
      </w:r>
    </w:p>
    <w:p w:rsidR="00C84A04" w:rsidRPr="00487638" w:rsidRDefault="00C84A04" w:rsidP="00487638">
      <w:pPr>
        <w:pStyle w:val="a6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638">
        <w:rPr>
          <w:rFonts w:ascii="Times New Roman" w:hAnsi="Times New Roman" w:cs="Times New Roman"/>
          <w:sz w:val="28"/>
          <w:szCs w:val="28"/>
        </w:rPr>
        <w:t>- организация и проведение обучающих семинаров по освоению и эффективному использованию современного лабораторного  и компьютерного оборудования;</w:t>
      </w:r>
    </w:p>
    <w:p w:rsidR="00C84A04" w:rsidRPr="00487638" w:rsidRDefault="00C84A04" w:rsidP="00487638">
      <w:pPr>
        <w:pStyle w:val="a6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638">
        <w:rPr>
          <w:rFonts w:ascii="Times New Roman" w:hAnsi="Times New Roman" w:cs="Times New Roman"/>
          <w:sz w:val="28"/>
          <w:szCs w:val="28"/>
        </w:rPr>
        <w:t xml:space="preserve">- </w:t>
      </w:r>
      <w:r w:rsidR="004A356E" w:rsidRPr="00487638">
        <w:rPr>
          <w:rFonts w:ascii="Times New Roman" w:hAnsi="Times New Roman" w:cs="Times New Roman"/>
          <w:sz w:val="28"/>
          <w:szCs w:val="28"/>
        </w:rPr>
        <w:t>активизация работы ШМО, Совета молодых педагогов и РМО по повышению качества образования в районе, в том числе с использованием результатов независимых оценочных процедур;</w:t>
      </w:r>
    </w:p>
    <w:p w:rsidR="004A356E" w:rsidRPr="00487638" w:rsidRDefault="004A356E" w:rsidP="00487638">
      <w:pPr>
        <w:pStyle w:val="a6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638">
        <w:rPr>
          <w:rFonts w:ascii="Times New Roman" w:hAnsi="Times New Roman" w:cs="Times New Roman"/>
          <w:sz w:val="28"/>
          <w:szCs w:val="28"/>
        </w:rPr>
        <w:t>- организация разных форм наставничества в ОУ района, методическое сопровождение и практическая помощь молодым специалистам;</w:t>
      </w:r>
    </w:p>
    <w:p w:rsidR="008F460E" w:rsidRPr="00487638" w:rsidRDefault="004A356E" w:rsidP="00487638">
      <w:pPr>
        <w:pStyle w:val="a6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638">
        <w:rPr>
          <w:rFonts w:ascii="Times New Roman" w:hAnsi="Times New Roman" w:cs="Times New Roman"/>
          <w:sz w:val="28"/>
          <w:szCs w:val="28"/>
        </w:rPr>
        <w:t>- совершенствование работы по поддержанию творческой среды, развитию способностей каждого ребенка, стимулирование и выявление достижений одаренных детей, расширению возможности самореализации талантливых детей через создание единого образовательного пространства</w:t>
      </w:r>
      <w:r w:rsidR="0056469F" w:rsidRPr="00487638">
        <w:rPr>
          <w:rFonts w:ascii="Times New Roman" w:hAnsi="Times New Roman" w:cs="Times New Roman"/>
          <w:sz w:val="28"/>
          <w:szCs w:val="28"/>
        </w:rPr>
        <w:t>.</w:t>
      </w:r>
    </w:p>
    <w:p w:rsidR="0056469F" w:rsidRDefault="0056469F" w:rsidP="00487638">
      <w:pPr>
        <w:pStyle w:val="a6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7638" w:rsidRDefault="00487638" w:rsidP="0048763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87638" w:rsidRDefault="00487638" w:rsidP="0056469F">
      <w:pPr>
        <w:pStyle w:val="a6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2B9" w:rsidRDefault="0056469F" w:rsidP="0056469F">
      <w:pPr>
        <w:pStyle w:val="a6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6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D818A8">
        <w:rPr>
          <w:rFonts w:ascii="Times New Roman" w:hAnsi="Times New Roman" w:cs="Times New Roman"/>
          <w:b/>
          <w:sz w:val="28"/>
          <w:szCs w:val="28"/>
        </w:rPr>
        <w:t>работы</w:t>
      </w:r>
      <w:r w:rsidRPr="004876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69F" w:rsidRPr="00487638" w:rsidRDefault="0056469F" w:rsidP="0056469F">
      <w:pPr>
        <w:pStyle w:val="a6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7638">
        <w:rPr>
          <w:rFonts w:ascii="Times New Roman" w:hAnsi="Times New Roman" w:cs="Times New Roman"/>
          <w:b/>
          <w:sz w:val="28"/>
          <w:szCs w:val="28"/>
        </w:rPr>
        <w:t>информационно</w:t>
      </w:r>
      <w:proofErr w:type="gramEnd"/>
      <w:r w:rsidRPr="00487638">
        <w:rPr>
          <w:rFonts w:ascii="Times New Roman" w:hAnsi="Times New Roman" w:cs="Times New Roman"/>
          <w:b/>
          <w:sz w:val="28"/>
          <w:szCs w:val="28"/>
        </w:rPr>
        <w:t xml:space="preserve">-методического отдела </w:t>
      </w:r>
      <w:r w:rsidR="00F232B9" w:rsidRPr="00487638">
        <w:rPr>
          <w:rFonts w:ascii="Times New Roman" w:hAnsi="Times New Roman" w:cs="Times New Roman"/>
          <w:b/>
          <w:sz w:val="28"/>
          <w:szCs w:val="28"/>
        </w:rPr>
        <w:t>МКУ «ЦО и СО»</w:t>
      </w:r>
    </w:p>
    <w:p w:rsidR="0056469F" w:rsidRPr="00487638" w:rsidRDefault="00D818A8" w:rsidP="0056469F">
      <w:pPr>
        <w:pStyle w:val="a6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2023-2024</w:t>
      </w:r>
      <w:r w:rsidR="0056469F" w:rsidRPr="0048763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F460E" w:rsidRPr="000A3CD2" w:rsidRDefault="008F460E" w:rsidP="008F460E">
      <w:pPr>
        <w:rPr>
          <w:rFonts w:ascii="Times New Roman" w:eastAsia="Calibri" w:hAnsi="Times New Roman"/>
          <w:iCs/>
          <w:sz w:val="20"/>
          <w:szCs w:val="20"/>
          <w:lang w:eastAsia="en-US"/>
        </w:rPr>
      </w:pPr>
      <w:r w:rsidRPr="000A3CD2">
        <w:rPr>
          <w:rFonts w:ascii="Times New Roman" w:eastAsia="Calibri" w:hAnsi="Times New Roman"/>
          <w:iCs/>
          <w:sz w:val="20"/>
          <w:szCs w:val="20"/>
          <w:lang w:eastAsia="en-US"/>
        </w:rPr>
        <w:t xml:space="preserve">   </w:t>
      </w:r>
    </w:p>
    <w:tbl>
      <w:tblPr>
        <w:tblW w:w="9356" w:type="dxa"/>
        <w:tblCellSpacing w:w="0" w:type="dxa"/>
        <w:tblInd w:w="223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7"/>
        <w:gridCol w:w="511"/>
        <w:gridCol w:w="283"/>
        <w:gridCol w:w="23"/>
        <w:gridCol w:w="3946"/>
        <w:gridCol w:w="1832"/>
        <w:gridCol w:w="11"/>
        <w:gridCol w:w="2693"/>
      </w:tblGrid>
      <w:tr w:rsidR="008F460E" w:rsidTr="00FC4C92">
        <w:trPr>
          <w:gridBefore w:val="1"/>
          <w:wBefore w:w="57" w:type="dxa"/>
          <w:trHeight w:val="449"/>
          <w:tblCellSpacing w:w="0" w:type="dxa"/>
        </w:trPr>
        <w:tc>
          <w:tcPr>
            <w:tcW w:w="81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Default="008F460E" w:rsidP="00F232B9">
            <w:pPr>
              <w:pStyle w:val="a3"/>
              <w:spacing w:before="0" w:beforeAutospacing="0" w:after="0" w:afterAutospacing="0"/>
              <w:ind w:left="6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  <w:p w:rsidR="008F460E" w:rsidRDefault="008F460E" w:rsidP="00F232B9">
            <w:pPr>
              <w:pStyle w:val="a3"/>
              <w:spacing w:before="0" w:beforeAutospacing="0" w:after="0" w:afterAutospacing="0"/>
              <w:ind w:left="164" w:right="159"/>
              <w:jc w:val="center"/>
              <w:rPr>
                <w:lang w:val="en-US"/>
              </w:rPr>
            </w:pPr>
            <w:r>
              <w:rPr>
                <w:lang w:val="en-US"/>
              </w:rPr>
              <w:t>п/п</w:t>
            </w:r>
          </w:p>
        </w:tc>
        <w:tc>
          <w:tcPr>
            <w:tcW w:w="39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Default="008F460E" w:rsidP="00F232B9">
            <w:pPr>
              <w:pStyle w:val="a3"/>
              <w:spacing w:before="0" w:beforeAutospacing="0"/>
              <w:ind w:left="142" w:right="57" w:hanging="142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Содержание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мероприятий</w:t>
            </w:r>
            <w:proofErr w:type="spellEnd"/>
          </w:p>
        </w:tc>
        <w:tc>
          <w:tcPr>
            <w:tcW w:w="18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Default="008F460E" w:rsidP="00F232B9">
            <w:pPr>
              <w:pStyle w:val="a3"/>
              <w:spacing w:before="0" w:beforeAutospacing="0" w:after="0" w:afterAutospacing="0"/>
              <w:ind w:left="130" w:right="12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Сроки</w:t>
            </w:r>
            <w:proofErr w:type="spellEnd"/>
          </w:p>
          <w:p w:rsidR="008F460E" w:rsidRDefault="008F460E" w:rsidP="00F232B9">
            <w:pPr>
              <w:pStyle w:val="a3"/>
              <w:spacing w:before="0" w:beforeAutospacing="0" w:after="0" w:afterAutospacing="0"/>
              <w:ind w:left="130" w:right="13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исполнения</w:t>
            </w:r>
            <w:proofErr w:type="spellEnd"/>
          </w:p>
        </w:tc>
        <w:tc>
          <w:tcPr>
            <w:tcW w:w="27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56469F" w:rsidRDefault="0056469F" w:rsidP="00F232B9">
            <w:pPr>
              <w:pStyle w:val="a3"/>
              <w:spacing w:before="0" w:beforeAutospacing="0"/>
              <w:ind w:left="346" w:right="57"/>
            </w:pPr>
            <w:proofErr w:type="spellStart"/>
            <w:r>
              <w:rPr>
                <w:lang w:val="en-US"/>
              </w:rPr>
              <w:t>Ответственны</w:t>
            </w:r>
            <w:proofErr w:type="spellEnd"/>
            <w:r>
              <w:t>й</w:t>
            </w:r>
          </w:p>
        </w:tc>
      </w:tr>
      <w:tr w:rsidR="008F460E" w:rsidTr="00FC4C92">
        <w:trPr>
          <w:gridBefore w:val="1"/>
          <w:wBefore w:w="57" w:type="dxa"/>
          <w:trHeight w:val="160"/>
          <w:tblCellSpacing w:w="0" w:type="dxa"/>
        </w:trPr>
        <w:tc>
          <w:tcPr>
            <w:tcW w:w="9299" w:type="dxa"/>
            <w:gridSpan w:val="7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Default="0056469F" w:rsidP="0056469F">
            <w:pPr>
              <w:pStyle w:val="a3"/>
              <w:spacing w:line="160" w:lineRule="atLeast"/>
              <w:ind w:left="2795" w:right="57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1. </w:t>
            </w:r>
            <w:proofErr w:type="spellStart"/>
            <w:r>
              <w:rPr>
                <w:b/>
                <w:bCs/>
                <w:lang w:val="en-US"/>
              </w:rPr>
              <w:t>Информационн</w:t>
            </w:r>
            <w:r>
              <w:rPr>
                <w:b/>
                <w:bCs/>
              </w:rPr>
              <w:t>ая</w:t>
            </w:r>
            <w:proofErr w:type="spellEnd"/>
            <w:r w:rsidR="008F460E">
              <w:rPr>
                <w:b/>
                <w:bCs/>
                <w:lang w:val="en-US"/>
              </w:rPr>
              <w:t xml:space="preserve"> </w:t>
            </w:r>
            <w:proofErr w:type="spellStart"/>
            <w:r w:rsidR="008F460E">
              <w:rPr>
                <w:b/>
                <w:bCs/>
                <w:lang w:val="en-US"/>
              </w:rPr>
              <w:t>деятельность</w:t>
            </w:r>
            <w:proofErr w:type="spellEnd"/>
          </w:p>
        </w:tc>
      </w:tr>
      <w:tr w:rsidR="008F460E" w:rsidTr="00FC4C92">
        <w:trPr>
          <w:gridBefore w:val="1"/>
          <w:wBefore w:w="57" w:type="dxa"/>
          <w:trHeight w:val="600"/>
          <w:tblCellSpacing w:w="0" w:type="dxa"/>
        </w:trPr>
        <w:tc>
          <w:tcPr>
            <w:tcW w:w="79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Default="008F460E" w:rsidP="008F460E">
            <w:pPr>
              <w:pStyle w:val="a3"/>
              <w:ind w:right="198"/>
              <w:jc w:val="right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96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515364" w:rsidRDefault="00C8641C" w:rsidP="00D818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на 202</w:t>
            </w:r>
            <w:r w:rsidR="00D818A8">
              <w:rPr>
                <w:rFonts w:ascii="Times New Roman" w:hAnsi="Times New Roman" w:cs="Times New Roman"/>
                <w:sz w:val="24"/>
                <w:szCs w:val="24"/>
              </w:rPr>
              <w:t>3-2024</w:t>
            </w:r>
            <w:r w:rsidRPr="0051536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C8641C" w:rsidRDefault="00C8641C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F460E" w:rsidRPr="00515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август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="00D81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515364" w:rsidRDefault="00C8641C" w:rsidP="001E0D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</w:tr>
      <w:tr w:rsidR="008F460E" w:rsidTr="00FC4C92">
        <w:trPr>
          <w:gridBefore w:val="1"/>
          <w:wBefore w:w="57" w:type="dxa"/>
          <w:trHeight w:val="620"/>
          <w:tblCellSpacing w:w="0" w:type="dxa"/>
        </w:trPr>
        <w:tc>
          <w:tcPr>
            <w:tcW w:w="79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Default="008F460E" w:rsidP="008F460E">
            <w:pPr>
              <w:pStyle w:val="a3"/>
              <w:ind w:right="198"/>
              <w:jc w:val="right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96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515364" w:rsidRDefault="00C8641C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4">
              <w:rPr>
                <w:rFonts w:ascii="Times New Roman" w:hAnsi="Times New Roman" w:cs="Times New Roman"/>
                <w:sz w:val="24"/>
                <w:szCs w:val="24"/>
              </w:rPr>
              <w:t>Сверка педагогических кадров на начало нового учебного года</w:t>
            </w:r>
          </w:p>
        </w:tc>
        <w:tc>
          <w:tcPr>
            <w:tcW w:w="18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515364" w:rsidRDefault="00C8641C" w:rsidP="00C864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515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D81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7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515364" w:rsidRDefault="00C8641C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  <w:bookmarkStart w:id="0" w:name="_GoBack"/>
            <w:bookmarkEnd w:id="0"/>
          </w:p>
        </w:tc>
      </w:tr>
      <w:tr w:rsidR="008F460E" w:rsidTr="00FC4C92">
        <w:trPr>
          <w:gridBefore w:val="1"/>
          <w:wBefore w:w="57" w:type="dxa"/>
          <w:trHeight w:val="410"/>
          <w:tblCellSpacing w:w="0" w:type="dxa"/>
        </w:trPr>
        <w:tc>
          <w:tcPr>
            <w:tcW w:w="79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Default="008F460E" w:rsidP="008F460E">
            <w:pPr>
              <w:pStyle w:val="a3"/>
              <w:ind w:right="198"/>
              <w:jc w:val="right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96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515364" w:rsidRDefault="001E0D86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</w:t>
            </w:r>
            <w:r w:rsidR="00C8641C">
              <w:rPr>
                <w:rFonts w:ascii="Times New Roman" w:hAnsi="Times New Roman" w:cs="Times New Roman"/>
                <w:sz w:val="24"/>
                <w:szCs w:val="24"/>
              </w:rPr>
              <w:t>тверждение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для руководителей и за</w:t>
            </w:r>
            <w:r w:rsidR="00D818A8">
              <w:rPr>
                <w:rFonts w:ascii="Times New Roman" w:hAnsi="Times New Roman" w:cs="Times New Roman"/>
                <w:sz w:val="24"/>
                <w:szCs w:val="24"/>
              </w:rPr>
              <w:t>местителей руководителей на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C8641C" w:rsidRDefault="00C8641C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515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вгуст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="00D81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7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E0D86" w:rsidRDefault="001E0D86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ИМО, </w:t>
            </w:r>
          </w:p>
          <w:p w:rsidR="008F460E" w:rsidRPr="00515364" w:rsidRDefault="001E0D86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8641C">
              <w:rPr>
                <w:rFonts w:ascii="Times New Roman" w:hAnsi="Times New Roman" w:cs="Times New Roman"/>
                <w:sz w:val="24"/>
                <w:szCs w:val="24"/>
              </w:rPr>
              <w:t>лены РИМС</w:t>
            </w:r>
          </w:p>
        </w:tc>
      </w:tr>
      <w:tr w:rsidR="008F460E" w:rsidTr="00FC4C92">
        <w:trPr>
          <w:gridBefore w:val="1"/>
          <w:wBefore w:w="57" w:type="dxa"/>
          <w:trHeight w:val="470"/>
          <w:tblCellSpacing w:w="0" w:type="dxa"/>
        </w:trPr>
        <w:tc>
          <w:tcPr>
            <w:tcW w:w="79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Default="008F460E" w:rsidP="008F460E">
            <w:pPr>
              <w:pStyle w:val="a3"/>
              <w:ind w:right="198"/>
              <w:jc w:val="right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96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515364" w:rsidRDefault="001E0D86" w:rsidP="004D56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</w:t>
            </w:r>
            <w:r w:rsidR="00C8641C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плана </w:t>
            </w:r>
            <w:r w:rsidR="004D56D0">
              <w:rPr>
                <w:rFonts w:ascii="Times New Roman" w:hAnsi="Times New Roman" w:cs="Times New Roman"/>
                <w:sz w:val="24"/>
                <w:szCs w:val="24"/>
              </w:rPr>
              <w:t>муниципальных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C8641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 и педагогов</w:t>
            </w:r>
            <w:r w:rsidR="00D818A8">
              <w:rPr>
                <w:rFonts w:ascii="Times New Roman" w:hAnsi="Times New Roman" w:cs="Times New Roman"/>
                <w:sz w:val="24"/>
                <w:szCs w:val="24"/>
              </w:rPr>
              <w:t xml:space="preserve"> ОУ на 2023-2024</w:t>
            </w:r>
            <w:r w:rsidR="00C8641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C8641C" w:rsidRDefault="00C8641C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="008F460E" w:rsidRPr="00515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вгуст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="00D81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7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E0D86" w:rsidRDefault="001E0D86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ИМО,</w:t>
            </w:r>
          </w:p>
          <w:p w:rsidR="008F460E" w:rsidRPr="00515364" w:rsidRDefault="001E0D86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8641C">
              <w:rPr>
                <w:rFonts w:ascii="Times New Roman" w:hAnsi="Times New Roman" w:cs="Times New Roman"/>
                <w:sz w:val="24"/>
                <w:szCs w:val="24"/>
              </w:rPr>
              <w:t>лены РИМС</w:t>
            </w:r>
            <w:r w:rsidR="008F460E" w:rsidRPr="00515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F460E" w:rsidTr="00FC4C92">
        <w:trPr>
          <w:gridBefore w:val="1"/>
          <w:wBefore w:w="57" w:type="dxa"/>
          <w:trHeight w:val="230"/>
          <w:tblCellSpacing w:w="0" w:type="dxa"/>
        </w:trPr>
        <w:tc>
          <w:tcPr>
            <w:tcW w:w="79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Default="008F460E" w:rsidP="008F460E">
            <w:pPr>
              <w:pStyle w:val="a3"/>
              <w:ind w:right="198"/>
              <w:jc w:val="right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96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515364" w:rsidRDefault="001E0D86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руководителей и педагогов ОУ с приказами и письмами МО ПК, регулирующими процессы образования в регионе</w:t>
            </w:r>
          </w:p>
        </w:tc>
        <w:tc>
          <w:tcPr>
            <w:tcW w:w="18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1E0D86" w:rsidRDefault="001E0D86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515364" w:rsidRDefault="001E0D86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</w:tr>
      <w:tr w:rsidR="008F460E" w:rsidTr="00FC4C92">
        <w:trPr>
          <w:gridBefore w:val="1"/>
          <w:wBefore w:w="57" w:type="dxa"/>
          <w:trHeight w:val="420"/>
          <w:tblCellSpacing w:w="0" w:type="dxa"/>
        </w:trPr>
        <w:tc>
          <w:tcPr>
            <w:tcW w:w="79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Default="008F460E" w:rsidP="008F460E">
            <w:pPr>
              <w:pStyle w:val="a3"/>
              <w:ind w:right="198"/>
              <w:jc w:val="right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96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515364" w:rsidRDefault="001E0D86" w:rsidP="004D56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проведении муниципальных конкурсов </w:t>
            </w:r>
          </w:p>
        </w:tc>
        <w:tc>
          <w:tcPr>
            <w:tcW w:w="18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4D56D0" w:rsidRDefault="004D56D0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7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515364" w:rsidRDefault="004D56D0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</w:tr>
      <w:tr w:rsidR="008F460E" w:rsidTr="00FC4C92">
        <w:trPr>
          <w:gridBefore w:val="1"/>
          <w:wBefore w:w="57" w:type="dxa"/>
          <w:trHeight w:val="310"/>
          <w:tblCellSpacing w:w="0" w:type="dxa"/>
        </w:trPr>
        <w:tc>
          <w:tcPr>
            <w:tcW w:w="79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Default="008F460E" w:rsidP="008F460E">
            <w:pPr>
              <w:pStyle w:val="a3"/>
              <w:ind w:right="170"/>
              <w:jc w:val="right"/>
            </w:pPr>
            <w:r>
              <w:t>7</w:t>
            </w:r>
          </w:p>
        </w:tc>
        <w:tc>
          <w:tcPr>
            <w:tcW w:w="396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515364" w:rsidRDefault="004D56D0" w:rsidP="00D818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проведении методических мероприятий на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D818A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«Образование»</w:t>
            </w:r>
          </w:p>
        </w:tc>
        <w:tc>
          <w:tcPr>
            <w:tcW w:w="18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4D56D0" w:rsidRDefault="004D56D0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4D56D0" w:rsidRDefault="004D56D0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</w:tr>
      <w:tr w:rsidR="008F460E" w:rsidTr="00FC4C92">
        <w:trPr>
          <w:gridBefore w:val="1"/>
          <w:wBefore w:w="57" w:type="dxa"/>
          <w:trHeight w:val="160"/>
          <w:tblCellSpacing w:w="0" w:type="dxa"/>
        </w:trPr>
        <w:tc>
          <w:tcPr>
            <w:tcW w:w="9299" w:type="dxa"/>
            <w:gridSpan w:val="7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515364" w:rsidRDefault="008F460E" w:rsidP="008F46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51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Организационно-методическая</w:t>
            </w:r>
            <w:proofErr w:type="spellEnd"/>
            <w:r w:rsidRPr="0051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</w:tr>
      <w:tr w:rsidR="008F460E" w:rsidTr="00FC4C92">
        <w:trPr>
          <w:gridBefore w:val="1"/>
          <w:wBefore w:w="57" w:type="dxa"/>
          <w:trHeight w:val="410"/>
          <w:tblCellSpacing w:w="0" w:type="dxa"/>
        </w:trPr>
        <w:tc>
          <w:tcPr>
            <w:tcW w:w="79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Default="008F460E" w:rsidP="008F460E">
            <w:pPr>
              <w:pStyle w:val="a3"/>
              <w:spacing w:before="159" w:beforeAutospacing="0"/>
              <w:ind w:left="249" w:right="57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96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515364" w:rsidRDefault="004D56D0" w:rsidP="004D56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8F460E" w:rsidRPr="00515364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методических объединений (далее РМО) учителей по предметам,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  <w:tc>
          <w:tcPr>
            <w:tcW w:w="18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4D56D0" w:rsidRDefault="004D56D0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515364" w:rsidRDefault="00D818A8" w:rsidP="004D56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8F460E" w:rsidRPr="00515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6D0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 w:rsidR="008F460E" w:rsidRPr="00515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56D0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</w:tr>
      <w:tr w:rsidR="008F460E" w:rsidTr="00FC4C92">
        <w:trPr>
          <w:gridBefore w:val="1"/>
          <w:wBefore w:w="57" w:type="dxa"/>
          <w:trHeight w:val="410"/>
          <w:tblCellSpacing w:w="0" w:type="dxa"/>
        </w:trPr>
        <w:tc>
          <w:tcPr>
            <w:tcW w:w="79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Default="008F460E" w:rsidP="008F460E">
            <w:pPr>
              <w:pStyle w:val="a3"/>
              <w:spacing w:before="159" w:beforeAutospacing="0"/>
              <w:ind w:left="249" w:right="57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96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515364" w:rsidRDefault="008F460E" w:rsidP="004D56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D56D0">
              <w:rPr>
                <w:rFonts w:ascii="Times New Roman" w:hAnsi="Times New Roman" w:cs="Times New Roman"/>
                <w:sz w:val="24"/>
                <w:szCs w:val="24"/>
              </w:rPr>
              <w:t>семинаров для директоров ОУ</w:t>
            </w:r>
          </w:p>
        </w:tc>
        <w:tc>
          <w:tcPr>
            <w:tcW w:w="18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515364" w:rsidRDefault="00AA4652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515364" w:rsidRDefault="00332022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  <w:r w:rsidR="00D818A8"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</w:tr>
      <w:tr w:rsidR="008F460E" w:rsidTr="00FC4C92">
        <w:trPr>
          <w:gridBefore w:val="1"/>
          <w:wBefore w:w="57" w:type="dxa"/>
          <w:trHeight w:val="600"/>
          <w:tblCellSpacing w:w="0" w:type="dxa"/>
        </w:trPr>
        <w:tc>
          <w:tcPr>
            <w:tcW w:w="79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B23412" w:rsidRDefault="008F460E" w:rsidP="008F460E">
            <w:pPr>
              <w:pStyle w:val="a3"/>
              <w:spacing w:before="0" w:beforeAutospacing="0" w:after="0"/>
              <w:ind w:right="57"/>
            </w:pPr>
          </w:p>
          <w:p w:rsidR="008F460E" w:rsidRDefault="008F460E" w:rsidP="008F460E">
            <w:pPr>
              <w:pStyle w:val="a3"/>
              <w:spacing w:before="0" w:beforeAutospacing="0"/>
              <w:ind w:left="249" w:right="57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96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515364" w:rsidRDefault="00332022" w:rsidP="00AA46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4652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заместителей</w:t>
            </w:r>
            <w:r w:rsidR="00AA4652" w:rsidRPr="00AA465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</w:t>
            </w:r>
            <w:r w:rsidRPr="00AA465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A465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18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AA4652" w:rsidRDefault="00AA4652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D818A8" w:rsidRDefault="00332022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ИМО, </w:t>
            </w:r>
            <w:r w:rsidR="008F460E" w:rsidRPr="00D8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8A8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proofErr w:type="gramEnd"/>
            <w:r w:rsidR="00D818A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 по УВР</w:t>
            </w:r>
          </w:p>
        </w:tc>
      </w:tr>
      <w:tr w:rsidR="008F460E" w:rsidTr="00FC4C92">
        <w:trPr>
          <w:gridBefore w:val="1"/>
          <w:wBefore w:w="57" w:type="dxa"/>
          <w:trHeight w:val="230"/>
          <w:tblCellSpacing w:w="0" w:type="dxa"/>
        </w:trPr>
        <w:tc>
          <w:tcPr>
            <w:tcW w:w="79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Default="008F460E" w:rsidP="008F460E">
            <w:pPr>
              <w:pStyle w:val="a3"/>
              <w:spacing w:before="23" w:beforeAutospacing="0"/>
              <w:ind w:left="249" w:right="57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96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515364" w:rsidRDefault="00332022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заместителей директоров по воспитательной работе</w:t>
            </w:r>
          </w:p>
        </w:tc>
        <w:tc>
          <w:tcPr>
            <w:tcW w:w="18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515364" w:rsidRDefault="00AA4652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D818A8" w:rsidRDefault="00332022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ИМО, </w:t>
            </w:r>
            <w:r w:rsidR="008F460E" w:rsidRPr="00D8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8A8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proofErr w:type="gramEnd"/>
            <w:r w:rsidR="00D818A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 по ВР</w:t>
            </w:r>
          </w:p>
        </w:tc>
      </w:tr>
      <w:tr w:rsidR="008F460E" w:rsidTr="00FC4C92">
        <w:trPr>
          <w:gridBefore w:val="1"/>
          <w:wBefore w:w="57" w:type="dxa"/>
          <w:trHeight w:val="600"/>
          <w:tblCellSpacing w:w="0" w:type="dxa"/>
        </w:trPr>
        <w:tc>
          <w:tcPr>
            <w:tcW w:w="79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D818A8" w:rsidRDefault="008F460E" w:rsidP="008F460E">
            <w:pPr>
              <w:pStyle w:val="a3"/>
              <w:spacing w:before="6" w:beforeAutospacing="0" w:after="0"/>
              <w:ind w:right="57"/>
            </w:pPr>
          </w:p>
          <w:p w:rsidR="008F460E" w:rsidRDefault="008F460E" w:rsidP="008F460E">
            <w:pPr>
              <w:pStyle w:val="a3"/>
              <w:ind w:left="249" w:right="57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96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515364" w:rsidRDefault="00332022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AA4652">
              <w:rPr>
                <w:rFonts w:ascii="Times New Roman" w:hAnsi="Times New Roman" w:cs="Times New Roman"/>
                <w:sz w:val="24"/>
                <w:szCs w:val="24"/>
              </w:rPr>
              <w:t>муниципальных конкурсов для обучающ</w:t>
            </w:r>
            <w:r w:rsidR="00BE4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4652">
              <w:rPr>
                <w:rFonts w:ascii="Times New Roman" w:hAnsi="Times New Roman" w:cs="Times New Roman"/>
                <w:sz w:val="24"/>
                <w:szCs w:val="24"/>
              </w:rPr>
              <w:t xml:space="preserve">хся </w:t>
            </w:r>
          </w:p>
        </w:tc>
        <w:tc>
          <w:tcPr>
            <w:tcW w:w="18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AA4652" w:rsidRDefault="00AA4652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AA4652" w:rsidRDefault="00AA4652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</w:tr>
      <w:tr w:rsidR="008F460E" w:rsidTr="00FC4C92">
        <w:trPr>
          <w:gridBefore w:val="1"/>
          <w:wBefore w:w="57" w:type="dxa"/>
          <w:trHeight w:val="230"/>
          <w:tblCellSpacing w:w="0" w:type="dxa"/>
        </w:trPr>
        <w:tc>
          <w:tcPr>
            <w:tcW w:w="79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Default="008F460E" w:rsidP="008F460E">
            <w:pPr>
              <w:pStyle w:val="a3"/>
              <w:spacing w:before="23" w:beforeAutospacing="0"/>
              <w:ind w:left="249" w:right="57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96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515364" w:rsidRDefault="00AA4652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конкурсов педагогического мастерства</w:t>
            </w:r>
          </w:p>
        </w:tc>
        <w:tc>
          <w:tcPr>
            <w:tcW w:w="18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AA4652" w:rsidRDefault="00AA4652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515364" w:rsidRDefault="00AA4652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  <w:r w:rsidR="008F460E" w:rsidRPr="00515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F460E" w:rsidTr="00FC4C92">
        <w:trPr>
          <w:gridBefore w:val="1"/>
          <w:wBefore w:w="57" w:type="dxa"/>
          <w:trHeight w:val="230"/>
          <w:tblCellSpacing w:w="0" w:type="dxa"/>
        </w:trPr>
        <w:tc>
          <w:tcPr>
            <w:tcW w:w="79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Default="008F460E" w:rsidP="008F460E">
            <w:pPr>
              <w:pStyle w:val="a3"/>
              <w:spacing w:before="23" w:beforeAutospacing="0"/>
              <w:ind w:left="249" w:right="57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96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515364" w:rsidRDefault="008F460E" w:rsidP="00D818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4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лучших практик учителей и об</w:t>
            </w:r>
            <w:r w:rsidR="00D818A8">
              <w:rPr>
                <w:rFonts w:ascii="Times New Roman" w:hAnsi="Times New Roman" w:cs="Times New Roman"/>
                <w:sz w:val="24"/>
                <w:szCs w:val="24"/>
              </w:rPr>
              <w:t>разовательных</w:t>
            </w:r>
            <w:r w:rsidRPr="0051536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8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515364" w:rsidRDefault="00BE4570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460E" w:rsidRPr="00515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460E" w:rsidRPr="00515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</w:p>
          <w:p w:rsidR="008F460E" w:rsidRPr="00515364" w:rsidRDefault="008F460E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5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AA4652" w:rsidRDefault="00AA4652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</w:tr>
      <w:tr w:rsidR="008F460E" w:rsidTr="00FC4C92">
        <w:trPr>
          <w:gridBefore w:val="1"/>
          <w:wBefore w:w="57" w:type="dxa"/>
          <w:trHeight w:val="600"/>
          <w:tblCellSpacing w:w="0" w:type="dxa"/>
        </w:trPr>
        <w:tc>
          <w:tcPr>
            <w:tcW w:w="79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Default="008F460E" w:rsidP="008F460E">
            <w:pPr>
              <w:pStyle w:val="a3"/>
              <w:spacing w:before="0" w:beforeAutospacing="0" w:after="0"/>
              <w:ind w:right="57"/>
              <w:rPr>
                <w:lang w:val="en-US"/>
              </w:rPr>
            </w:pPr>
          </w:p>
          <w:p w:rsidR="008F460E" w:rsidRDefault="008F460E" w:rsidP="008F460E">
            <w:pPr>
              <w:pStyle w:val="a3"/>
              <w:spacing w:before="0" w:beforeAutospacing="0"/>
              <w:ind w:left="249" w:right="57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96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A835C4" w:rsidRDefault="008F460E" w:rsidP="00A835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35C4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результатам работы</w:t>
            </w:r>
          </w:p>
        </w:tc>
        <w:tc>
          <w:tcPr>
            <w:tcW w:w="18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515364" w:rsidRDefault="00BE4570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460E" w:rsidRPr="00515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460E" w:rsidRPr="00515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="008F460E" w:rsidRPr="00515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460E" w:rsidRPr="00515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A835C4" w:rsidRDefault="00A835C4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</w:tr>
      <w:tr w:rsidR="008F460E" w:rsidTr="00FC4C92">
        <w:trPr>
          <w:gridBefore w:val="1"/>
          <w:wBefore w:w="57" w:type="dxa"/>
          <w:trHeight w:val="410"/>
          <w:tblCellSpacing w:w="0" w:type="dxa"/>
        </w:trPr>
        <w:tc>
          <w:tcPr>
            <w:tcW w:w="79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Default="008F460E" w:rsidP="008F460E">
            <w:pPr>
              <w:pStyle w:val="a3"/>
              <w:spacing w:before="164" w:beforeAutospacing="0"/>
              <w:ind w:left="249" w:right="57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96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515364" w:rsidRDefault="008F460E" w:rsidP="00A835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данных по обобщению опыта учителей </w:t>
            </w:r>
          </w:p>
        </w:tc>
        <w:tc>
          <w:tcPr>
            <w:tcW w:w="18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515364" w:rsidRDefault="00BE4570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460E" w:rsidRPr="00515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460E" w:rsidRPr="00515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="008F460E" w:rsidRPr="00515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460E" w:rsidRPr="00515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515364" w:rsidRDefault="00A835C4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  <w:r w:rsidR="008F460E" w:rsidRPr="00515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E4570" w:rsidTr="00FC4C92">
        <w:trPr>
          <w:gridBefore w:val="1"/>
          <w:wBefore w:w="57" w:type="dxa"/>
          <w:trHeight w:val="410"/>
          <w:tblCellSpacing w:w="0" w:type="dxa"/>
        </w:trPr>
        <w:tc>
          <w:tcPr>
            <w:tcW w:w="79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E4570" w:rsidRPr="00BE4570" w:rsidRDefault="00BE4570" w:rsidP="008F460E">
            <w:pPr>
              <w:pStyle w:val="a3"/>
              <w:spacing w:before="164" w:beforeAutospacing="0"/>
              <w:ind w:left="249" w:right="57"/>
            </w:pPr>
            <w:r>
              <w:t xml:space="preserve">10. </w:t>
            </w:r>
          </w:p>
        </w:tc>
        <w:tc>
          <w:tcPr>
            <w:tcW w:w="396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E4570" w:rsidRPr="00515364" w:rsidRDefault="00BE4570" w:rsidP="00A835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818A8">
              <w:rPr>
                <w:rFonts w:ascii="Times New Roman" w:hAnsi="Times New Roman" w:cs="Times New Roman"/>
                <w:sz w:val="24"/>
                <w:szCs w:val="24"/>
              </w:rPr>
              <w:t>азание методической помощи школам – участникам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500+</w:t>
            </w:r>
          </w:p>
        </w:tc>
        <w:tc>
          <w:tcPr>
            <w:tcW w:w="18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E4570" w:rsidRPr="00BE4570" w:rsidRDefault="00BE4570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E4570" w:rsidRDefault="00D818A8" w:rsidP="008F46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ИМО, руководители</w:t>
            </w:r>
            <w:r w:rsidR="00CF246F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8F460E" w:rsidTr="00FC4C92">
        <w:trPr>
          <w:gridBefore w:val="1"/>
          <w:wBefore w:w="57" w:type="dxa"/>
          <w:trHeight w:val="150"/>
          <w:tblCellSpacing w:w="0" w:type="dxa"/>
        </w:trPr>
        <w:tc>
          <w:tcPr>
            <w:tcW w:w="9299" w:type="dxa"/>
            <w:gridSpan w:val="7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B23412" w:rsidRDefault="00487638" w:rsidP="008F460E">
            <w:pPr>
              <w:pStyle w:val="a3"/>
              <w:spacing w:line="150" w:lineRule="atLeast"/>
              <w:ind w:right="57"/>
              <w:jc w:val="center"/>
            </w:pPr>
            <w:r>
              <w:rPr>
                <w:b/>
                <w:bCs/>
              </w:rPr>
              <w:t xml:space="preserve">3. </w:t>
            </w:r>
            <w:r w:rsidR="002E2E6B">
              <w:rPr>
                <w:b/>
                <w:bCs/>
              </w:rPr>
              <w:t>Образовательная деятельность</w:t>
            </w:r>
          </w:p>
        </w:tc>
      </w:tr>
      <w:tr w:rsidR="008F460E" w:rsidTr="00FC4C92">
        <w:trPr>
          <w:gridBefore w:val="1"/>
          <w:wBefore w:w="57" w:type="dxa"/>
          <w:trHeight w:val="600"/>
          <w:tblCellSpacing w:w="0" w:type="dxa"/>
        </w:trPr>
        <w:tc>
          <w:tcPr>
            <w:tcW w:w="5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BE4570" w:rsidRDefault="008F460E" w:rsidP="002E2E6B">
            <w:pPr>
              <w:pStyle w:val="a3"/>
              <w:spacing w:before="0" w:beforeAutospacing="0"/>
              <w:ind w:right="-85"/>
            </w:pPr>
            <w:r w:rsidRPr="00BE4570">
              <w:t>1.</w:t>
            </w:r>
          </w:p>
        </w:tc>
        <w:tc>
          <w:tcPr>
            <w:tcW w:w="425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B23412" w:rsidRDefault="002E2E6B" w:rsidP="008F460E">
            <w:pPr>
              <w:pStyle w:val="a3"/>
              <w:ind w:left="108" w:right="96"/>
            </w:pPr>
            <w:r>
              <w:t>Организация оценки предметных и методических компетенций учителей</w:t>
            </w:r>
          </w:p>
        </w:tc>
        <w:tc>
          <w:tcPr>
            <w:tcW w:w="18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2E2E6B" w:rsidRDefault="00D818A8" w:rsidP="002E2E6B">
            <w:pPr>
              <w:pStyle w:val="a3"/>
            </w:pPr>
            <w:r>
              <w:t>В течение года</w:t>
            </w:r>
            <w:r w:rsidR="002E2E6B">
              <w:t xml:space="preserve"> </w:t>
            </w:r>
          </w:p>
        </w:tc>
        <w:tc>
          <w:tcPr>
            <w:tcW w:w="27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2E2E6B" w:rsidRDefault="002E2E6B" w:rsidP="002E2E6B">
            <w:pPr>
              <w:pStyle w:val="western"/>
              <w:ind w:left="142" w:right="57"/>
            </w:pPr>
            <w:r>
              <w:t>ИМО</w:t>
            </w:r>
            <w:r w:rsidR="008F460E" w:rsidRPr="00BE4570">
              <w:t xml:space="preserve"> </w:t>
            </w:r>
          </w:p>
        </w:tc>
      </w:tr>
      <w:tr w:rsidR="008F460E" w:rsidTr="00FC4C92">
        <w:trPr>
          <w:gridBefore w:val="1"/>
          <w:wBefore w:w="57" w:type="dxa"/>
          <w:trHeight w:val="40"/>
          <w:tblCellSpacing w:w="0" w:type="dxa"/>
        </w:trPr>
        <w:tc>
          <w:tcPr>
            <w:tcW w:w="5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BE4570" w:rsidRDefault="008F460E" w:rsidP="008F460E">
            <w:pPr>
              <w:pStyle w:val="a3"/>
              <w:spacing w:before="6" w:beforeAutospacing="0" w:after="0"/>
              <w:ind w:right="57"/>
            </w:pPr>
          </w:p>
          <w:p w:rsidR="008F460E" w:rsidRPr="00487638" w:rsidRDefault="008F460E" w:rsidP="002E2E6B">
            <w:pPr>
              <w:pStyle w:val="a3"/>
              <w:spacing w:line="40" w:lineRule="atLeast"/>
              <w:ind w:right="-85"/>
              <w:jc w:val="center"/>
            </w:pPr>
            <w:r w:rsidRPr="00487638">
              <w:t>2.</w:t>
            </w:r>
          </w:p>
        </w:tc>
        <w:tc>
          <w:tcPr>
            <w:tcW w:w="425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B23412" w:rsidRDefault="00FC0E69" w:rsidP="00D818A8">
            <w:pPr>
              <w:pStyle w:val="a3"/>
              <w:spacing w:line="40" w:lineRule="atLeast"/>
              <w:ind w:left="108" w:right="91"/>
            </w:pPr>
            <w:r>
              <w:t>Сопровождение курсовой переподготовки учителей, осуществляющих с 1.09.202</w:t>
            </w:r>
            <w:r w:rsidR="00D818A8">
              <w:t>3</w:t>
            </w:r>
            <w:r>
              <w:t xml:space="preserve"> г. обучение по обновленным ФГОС</w:t>
            </w:r>
          </w:p>
        </w:tc>
        <w:tc>
          <w:tcPr>
            <w:tcW w:w="18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FC0E69" w:rsidRDefault="00D818A8" w:rsidP="008F460E">
            <w:pPr>
              <w:pStyle w:val="a3"/>
              <w:spacing w:line="40" w:lineRule="atLeast"/>
              <w:ind w:left="108" w:right="459"/>
            </w:pPr>
            <w:r>
              <w:t>В</w:t>
            </w:r>
            <w:r w:rsidR="008F460E" w:rsidRPr="00FC0E69">
              <w:t xml:space="preserve"> течение года</w:t>
            </w:r>
          </w:p>
        </w:tc>
        <w:tc>
          <w:tcPr>
            <w:tcW w:w="27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FC0E69" w:rsidRDefault="00FC0E69" w:rsidP="008F460E">
            <w:pPr>
              <w:pStyle w:val="western"/>
              <w:spacing w:line="40" w:lineRule="atLeast"/>
              <w:ind w:left="142" w:right="57"/>
            </w:pPr>
            <w:r>
              <w:t>Муниципальный куратор</w:t>
            </w:r>
          </w:p>
        </w:tc>
      </w:tr>
      <w:tr w:rsidR="008F460E" w:rsidTr="00FC4C92">
        <w:trPr>
          <w:gridBefore w:val="1"/>
          <w:wBefore w:w="57" w:type="dxa"/>
          <w:trHeight w:val="410"/>
          <w:tblCellSpacing w:w="0" w:type="dxa"/>
        </w:trPr>
        <w:tc>
          <w:tcPr>
            <w:tcW w:w="5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Default="008F460E" w:rsidP="008F460E">
            <w:pPr>
              <w:pStyle w:val="a3"/>
              <w:spacing w:before="159" w:beforeAutospacing="0"/>
              <w:ind w:left="125" w:right="159"/>
              <w:jc w:val="center"/>
            </w:pPr>
            <w:r>
              <w:t>3</w:t>
            </w:r>
          </w:p>
        </w:tc>
        <w:tc>
          <w:tcPr>
            <w:tcW w:w="425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B23412" w:rsidRDefault="008F460E" w:rsidP="00D818A8">
            <w:pPr>
              <w:pStyle w:val="a3"/>
              <w:ind w:left="108" w:right="57"/>
            </w:pPr>
            <w:r w:rsidRPr="00B23412">
              <w:t xml:space="preserve">Организация </w:t>
            </w:r>
            <w:proofErr w:type="spellStart"/>
            <w:r w:rsidRPr="00B23412">
              <w:t>взаимопосещений</w:t>
            </w:r>
            <w:proofErr w:type="spellEnd"/>
            <w:r w:rsidRPr="00B23412">
              <w:t xml:space="preserve"> уроков</w:t>
            </w:r>
            <w:r w:rsidR="00D818A8">
              <w:t>(</w:t>
            </w:r>
            <w:proofErr w:type="gramStart"/>
            <w:r w:rsidR="00D818A8">
              <w:t xml:space="preserve">занятий) </w:t>
            </w:r>
            <w:r w:rsidRPr="00B23412">
              <w:t xml:space="preserve"> </w:t>
            </w:r>
            <w:r w:rsidR="00D818A8">
              <w:t>педагогических</w:t>
            </w:r>
            <w:proofErr w:type="gramEnd"/>
            <w:r w:rsidR="00D818A8">
              <w:t xml:space="preserve"> работников </w:t>
            </w:r>
            <w:r w:rsidRPr="00B23412">
              <w:t>ОО</w:t>
            </w:r>
          </w:p>
        </w:tc>
        <w:tc>
          <w:tcPr>
            <w:tcW w:w="18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Default="00D818A8" w:rsidP="008F460E">
            <w:pPr>
              <w:pStyle w:val="a3"/>
              <w:ind w:left="108" w:right="459"/>
              <w:rPr>
                <w:lang w:val="en-US"/>
              </w:rPr>
            </w:pPr>
            <w:r>
              <w:t>В</w:t>
            </w:r>
            <w:r w:rsidR="008F460E">
              <w:rPr>
                <w:lang w:val="en-US"/>
              </w:rPr>
              <w:t xml:space="preserve"> </w:t>
            </w:r>
            <w:proofErr w:type="spellStart"/>
            <w:r w:rsidR="008F460E">
              <w:rPr>
                <w:lang w:val="en-US"/>
              </w:rPr>
              <w:t>течение</w:t>
            </w:r>
            <w:proofErr w:type="spellEnd"/>
            <w:r w:rsidR="008F460E">
              <w:rPr>
                <w:lang w:val="en-US"/>
              </w:rPr>
              <w:t xml:space="preserve"> </w:t>
            </w:r>
            <w:proofErr w:type="spellStart"/>
            <w:r w:rsidR="008F460E">
              <w:rPr>
                <w:lang w:val="en-US"/>
              </w:rPr>
              <w:t>года</w:t>
            </w:r>
            <w:proofErr w:type="spellEnd"/>
          </w:p>
        </w:tc>
        <w:tc>
          <w:tcPr>
            <w:tcW w:w="27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Default="00FC0E69" w:rsidP="008F460E">
            <w:pPr>
              <w:pStyle w:val="western"/>
              <w:rPr>
                <w:lang w:val="en-US"/>
              </w:rPr>
            </w:pPr>
            <w:r>
              <w:t>ИМО</w:t>
            </w:r>
            <w:r w:rsidR="008F460E">
              <w:rPr>
                <w:lang w:val="en-US"/>
              </w:rPr>
              <w:t xml:space="preserve"> </w:t>
            </w:r>
          </w:p>
        </w:tc>
      </w:tr>
      <w:tr w:rsidR="008F460E" w:rsidTr="00FC4C92">
        <w:trPr>
          <w:gridBefore w:val="1"/>
          <w:wBefore w:w="57" w:type="dxa"/>
          <w:trHeight w:val="410"/>
          <w:tblCellSpacing w:w="0" w:type="dxa"/>
        </w:trPr>
        <w:tc>
          <w:tcPr>
            <w:tcW w:w="5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Default="008F460E" w:rsidP="008F460E">
            <w:pPr>
              <w:pStyle w:val="a3"/>
              <w:spacing w:before="159" w:beforeAutospacing="0"/>
              <w:ind w:left="125" w:right="159"/>
              <w:jc w:val="center"/>
            </w:pPr>
            <w:r>
              <w:t>4</w:t>
            </w:r>
          </w:p>
        </w:tc>
        <w:tc>
          <w:tcPr>
            <w:tcW w:w="425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B23412" w:rsidRDefault="00FC0E69" w:rsidP="008F460E">
            <w:pPr>
              <w:pStyle w:val="a3"/>
              <w:ind w:left="108" w:right="91"/>
            </w:pPr>
            <w:r>
              <w:t>Организация педагогов для участия в краевых семинарах</w:t>
            </w:r>
          </w:p>
        </w:tc>
        <w:tc>
          <w:tcPr>
            <w:tcW w:w="18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FC0E69" w:rsidRDefault="00FC0E69" w:rsidP="00FC0E69">
            <w:pPr>
              <w:pStyle w:val="a3"/>
              <w:ind w:left="108"/>
            </w:pPr>
            <w:r>
              <w:t xml:space="preserve">Постоянно </w:t>
            </w:r>
          </w:p>
        </w:tc>
        <w:tc>
          <w:tcPr>
            <w:tcW w:w="27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Default="00FC0E69" w:rsidP="008F460E">
            <w:pPr>
              <w:pStyle w:val="western"/>
              <w:rPr>
                <w:lang w:val="en-US"/>
              </w:rPr>
            </w:pPr>
            <w:r>
              <w:t>ИМО</w:t>
            </w:r>
            <w:r w:rsidR="008F460E">
              <w:rPr>
                <w:lang w:val="en-US"/>
              </w:rPr>
              <w:t xml:space="preserve"> </w:t>
            </w:r>
          </w:p>
        </w:tc>
      </w:tr>
      <w:tr w:rsidR="008F460E" w:rsidTr="00FC4C92">
        <w:trPr>
          <w:gridBefore w:val="1"/>
          <w:wBefore w:w="57" w:type="dxa"/>
          <w:trHeight w:val="220"/>
          <w:tblCellSpacing w:w="0" w:type="dxa"/>
        </w:trPr>
        <w:tc>
          <w:tcPr>
            <w:tcW w:w="5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Default="008F460E" w:rsidP="008F460E">
            <w:pPr>
              <w:pStyle w:val="a3"/>
              <w:spacing w:before="23" w:beforeAutospacing="0" w:line="220" w:lineRule="atLeast"/>
              <w:ind w:left="125" w:right="159"/>
              <w:jc w:val="center"/>
            </w:pPr>
            <w:r>
              <w:t>5</w:t>
            </w:r>
          </w:p>
        </w:tc>
        <w:tc>
          <w:tcPr>
            <w:tcW w:w="425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Default="008F460E" w:rsidP="008F460E">
            <w:pPr>
              <w:pStyle w:val="a3"/>
              <w:spacing w:line="220" w:lineRule="atLeast"/>
              <w:ind w:left="108" w:right="57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Реализация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проекта</w:t>
            </w:r>
            <w:proofErr w:type="spellEnd"/>
            <w:r>
              <w:rPr>
                <w:lang w:val="en-US"/>
              </w:rPr>
              <w:t xml:space="preserve"> «</w:t>
            </w:r>
            <w:proofErr w:type="spellStart"/>
            <w:r>
              <w:rPr>
                <w:lang w:val="en-US"/>
              </w:rPr>
              <w:t>Педагогическое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наставничество</w:t>
            </w:r>
            <w:proofErr w:type="spellEnd"/>
            <w:r>
              <w:rPr>
                <w:lang w:val="en-US"/>
              </w:rPr>
              <w:t>».</w:t>
            </w:r>
          </w:p>
        </w:tc>
        <w:tc>
          <w:tcPr>
            <w:tcW w:w="18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Pr="00FC0E69" w:rsidRDefault="00FC0E69" w:rsidP="008F460E">
            <w:pPr>
              <w:pStyle w:val="a3"/>
              <w:spacing w:line="220" w:lineRule="atLeast"/>
              <w:ind w:left="108" w:right="57"/>
            </w:pPr>
            <w:r>
              <w:t xml:space="preserve">Постоянно </w:t>
            </w:r>
          </w:p>
        </w:tc>
        <w:tc>
          <w:tcPr>
            <w:tcW w:w="27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F460E" w:rsidRDefault="00FC0E69" w:rsidP="008F460E">
            <w:pPr>
              <w:pStyle w:val="western"/>
              <w:spacing w:line="220" w:lineRule="atLeast"/>
              <w:rPr>
                <w:lang w:val="en-US"/>
              </w:rPr>
            </w:pPr>
            <w:r>
              <w:t>ИМО</w:t>
            </w:r>
            <w:r w:rsidR="008F460E">
              <w:rPr>
                <w:lang w:val="en-US"/>
              </w:rPr>
              <w:t xml:space="preserve"> </w:t>
            </w:r>
          </w:p>
        </w:tc>
      </w:tr>
      <w:tr w:rsidR="00FC0E69" w:rsidTr="00FC4C92">
        <w:trPr>
          <w:gridBefore w:val="1"/>
          <w:wBefore w:w="57" w:type="dxa"/>
          <w:trHeight w:val="220"/>
          <w:tblCellSpacing w:w="0" w:type="dxa"/>
        </w:trPr>
        <w:tc>
          <w:tcPr>
            <w:tcW w:w="5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0E69" w:rsidRDefault="00FC0E69" w:rsidP="00FC0E69">
            <w:pPr>
              <w:pStyle w:val="a3"/>
              <w:spacing w:before="23" w:beforeAutospacing="0" w:line="220" w:lineRule="atLeast"/>
              <w:ind w:right="-85" w:firstLine="125"/>
              <w:jc w:val="center"/>
            </w:pPr>
            <w:r>
              <w:t>6.</w:t>
            </w:r>
          </w:p>
        </w:tc>
        <w:tc>
          <w:tcPr>
            <w:tcW w:w="425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0E69" w:rsidRPr="00FC0E69" w:rsidRDefault="00FC0E69" w:rsidP="008F460E">
            <w:pPr>
              <w:pStyle w:val="a3"/>
              <w:spacing w:line="220" w:lineRule="atLeast"/>
              <w:ind w:left="108" w:right="57"/>
            </w:pPr>
            <w:r>
              <w:t>Методическое сопровождение учителей Центров «Т</w:t>
            </w:r>
            <w:r w:rsidR="00BE4570">
              <w:t>очка роста»</w:t>
            </w:r>
          </w:p>
        </w:tc>
        <w:tc>
          <w:tcPr>
            <w:tcW w:w="18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0E69" w:rsidRDefault="00BE4570" w:rsidP="008F460E">
            <w:pPr>
              <w:pStyle w:val="a3"/>
              <w:spacing w:line="220" w:lineRule="atLeast"/>
              <w:ind w:left="108" w:right="57"/>
            </w:pPr>
            <w:r>
              <w:t xml:space="preserve">Постоянно </w:t>
            </w:r>
          </w:p>
        </w:tc>
        <w:tc>
          <w:tcPr>
            <w:tcW w:w="27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0E69" w:rsidRDefault="00BE4570" w:rsidP="008F460E">
            <w:pPr>
              <w:pStyle w:val="western"/>
              <w:spacing w:line="220" w:lineRule="atLeast"/>
            </w:pPr>
            <w:r>
              <w:t>Муниципальный куратор</w:t>
            </w:r>
          </w:p>
        </w:tc>
      </w:tr>
      <w:tr w:rsidR="00BE4570" w:rsidTr="00FC4C92">
        <w:trPr>
          <w:gridBefore w:val="1"/>
          <w:wBefore w:w="57" w:type="dxa"/>
          <w:trHeight w:val="765"/>
          <w:tblCellSpacing w:w="0" w:type="dxa"/>
        </w:trPr>
        <w:tc>
          <w:tcPr>
            <w:tcW w:w="5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E4570" w:rsidRDefault="00BE4570" w:rsidP="00FC0E69">
            <w:pPr>
              <w:pStyle w:val="a3"/>
              <w:spacing w:before="23" w:beforeAutospacing="0" w:line="220" w:lineRule="atLeast"/>
              <w:ind w:right="-85" w:firstLine="125"/>
              <w:jc w:val="center"/>
            </w:pPr>
            <w:r>
              <w:t>7.</w:t>
            </w:r>
          </w:p>
        </w:tc>
        <w:tc>
          <w:tcPr>
            <w:tcW w:w="425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E4570" w:rsidRDefault="00BE4570" w:rsidP="008F460E">
            <w:pPr>
              <w:pStyle w:val="a3"/>
              <w:spacing w:line="220" w:lineRule="atLeast"/>
              <w:ind w:left="108" w:right="57"/>
            </w:pPr>
            <w:r>
              <w:t>Сопровождение работы Школы молодого педагога и Совета молодых педагогов</w:t>
            </w:r>
          </w:p>
        </w:tc>
        <w:tc>
          <w:tcPr>
            <w:tcW w:w="18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E4570" w:rsidRDefault="00BE4570" w:rsidP="008F460E">
            <w:pPr>
              <w:pStyle w:val="a3"/>
              <w:spacing w:line="220" w:lineRule="atLeast"/>
              <w:ind w:left="108" w:right="57"/>
            </w:pPr>
            <w:r>
              <w:t xml:space="preserve">Постоянно </w:t>
            </w:r>
          </w:p>
        </w:tc>
        <w:tc>
          <w:tcPr>
            <w:tcW w:w="270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E4570" w:rsidRDefault="00BE4570" w:rsidP="008F460E">
            <w:pPr>
              <w:pStyle w:val="western"/>
              <w:spacing w:line="220" w:lineRule="atLeast"/>
            </w:pPr>
            <w:r>
              <w:t>Муниципальный куратор</w:t>
            </w:r>
          </w:p>
        </w:tc>
      </w:tr>
      <w:tr w:rsidR="00BE4570" w:rsidTr="00FC4C92">
        <w:tblPrEx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56" w:type="dxa"/>
            <w:gridSpan w:val="8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hideMark/>
          </w:tcPr>
          <w:p w:rsidR="00BE4570" w:rsidRPr="00BE4570" w:rsidRDefault="00BE4570" w:rsidP="00BE4570">
            <w:pPr>
              <w:pStyle w:val="a3"/>
              <w:ind w:left="126" w:right="-420"/>
              <w:jc w:val="center"/>
              <w:rPr>
                <w:b/>
                <w:color w:val="000000"/>
              </w:rPr>
            </w:pPr>
          </w:p>
        </w:tc>
      </w:tr>
      <w:tr w:rsidR="00CF246F" w:rsidTr="00FC4C92">
        <w:tblPrEx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  <w:tblCellSpacing w:w="0" w:type="dxa"/>
        </w:trPr>
        <w:tc>
          <w:tcPr>
            <w:tcW w:w="9356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hideMark/>
          </w:tcPr>
          <w:p w:rsidR="00CF246F" w:rsidRDefault="00487638" w:rsidP="00CF246F">
            <w:pPr>
              <w:pStyle w:val="a3"/>
              <w:ind w:left="126" w:right="-420"/>
              <w:jc w:val="center"/>
            </w:pPr>
            <w:r>
              <w:rPr>
                <w:b/>
                <w:color w:val="000000"/>
              </w:rPr>
              <w:t xml:space="preserve">4. </w:t>
            </w:r>
            <w:r w:rsidR="00CF246F" w:rsidRPr="00BE4570">
              <w:rPr>
                <w:b/>
                <w:color w:val="000000"/>
              </w:rPr>
              <w:t>Аналитическая деятельность</w:t>
            </w:r>
          </w:p>
        </w:tc>
      </w:tr>
      <w:tr w:rsidR="00CF246F" w:rsidTr="00FC4C92">
        <w:tblPrEx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/>
          <w:tblCellSpacing w:w="0" w:type="dxa"/>
        </w:trPr>
        <w:tc>
          <w:tcPr>
            <w:tcW w:w="56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46F" w:rsidRDefault="00CF246F" w:rsidP="008F460E">
            <w:pPr>
              <w:pStyle w:val="a3"/>
              <w:ind w:right="-318" w:hanging="15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425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46F" w:rsidRDefault="00867E2E" w:rsidP="00867E2E">
            <w:pPr>
              <w:pStyle w:val="a3"/>
              <w:ind w:left="126" w:right="108"/>
            </w:pPr>
            <w:r>
              <w:rPr>
                <w:color w:val="000000"/>
              </w:rPr>
              <w:t xml:space="preserve">Мониторинг </w:t>
            </w:r>
            <w:r w:rsidR="00CF246F">
              <w:rPr>
                <w:color w:val="000000"/>
              </w:rPr>
              <w:t xml:space="preserve"> </w:t>
            </w:r>
            <w:r>
              <w:rPr>
                <w:sz w:val="23"/>
                <w:szCs w:val="23"/>
              </w:rPr>
              <w:t xml:space="preserve">образовательных потребностей и профессиональных затруднений педагогов, воспитателей ДОУ </w:t>
            </w:r>
          </w:p>
        </w:tc>
        <w:tc>
          <w:tcPr>
            <w:tcW w:w="1843" w:type="dxa"/>
            <w:gridSpan w:val="2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hideMark/>
          </w:tcPr>
          <w:p w:rsidR="00CF246F" w:rsidRDefault="00CF246F" w:rsidP="008F460E">
            <w:pPr>
              <w:pStyle w:val="a3"/>
              <w:ind w:left="126" w:right="91"/>
              <w:jc w:val="center"/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46F" w:rsidRDefault="00CF246F" w:rsidP="008F460E">
            <w:pPr>
              <w:pStyle w:val="a3"/>
              <w:spacing w:after="0"/>
              <w:ind w:left="126"/>
            </w:pPr>
            <w:r>
              <w:rPr>
                <w:color w:val="000000"/>
              </w:rPr>
              <w:t>ИМО, заместители руководителей ОО</w:t>
            </w:r>
          </w:p>
          <w:p w:rsidR="00CF246F" w:rsidRDefault="00CF246F" w:rsidP="008F460E">
            <w:pPr>
              <w:pStyle w:val="a3"/>
              <w:ind w:left="126"/>
              <w:jc w:val="center"/>
            </w:pPr>
          </w:p>
        </w:tc>
      </w:tr>
      <w:tr w:rsidR="00CF246F" w:rsidTr="00FC4C92">
        <w:tblPrEx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/>
          <w:tblCellSpacing w:w="0" w:type="dxa"/>
        </w:trPr>
        <w:tc>
          <w:tcPr>
            <w:tcW w:w="56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46F" w:rsidRPr="0060663C" w:rsidRDefault="0060663C" w:rsidP="0060663C">
            <w:pPr>
              <w:pStyle w:val="a3"/>
              <w:ind w:right="-318" w:hanging="15"/>
            </w:pPr>
            <w:r>
              <w:rPr>
                <w:color w:val="000000"/>
              </w:rPr>
              <w:t xml:space="preserve">    </w:t>
            </w:r>
            <w:r w:rsidR="00CF246F">
              <w:rPr>
                <w:color w:val="000000"/>
              </w:rPr>
              <w:t xml:space="preserve">2 </w:t>
            </w:r>
          </w:p>
        </w:tc>
        <w:tc>
          <w:tcPr>
            <w:tcW w:w="425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46F" w:rsidRPr="0060663C" w:rsidRDefault="0060663C" w:rsidP="00606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Отслеживание графика аттестации педагогов образовательных учреждений </w:t>
            </w:r>
          </w:p>
        </w:tc>
        <w:tc>
          <w:tcPr>
            <w:tcW w:w="184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46F" w:rsidRPr="0060663C" w:rsidRDefault="0060663C" w:rsidP="0060663C">
            <w:pPr>
              <w:pStyle w:val="a3"/>
              <w:ind w:left="126" w:right="91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46F" w:rsidRPr="0060663C" w:rsidRDefault="0060663C" w:rsidP="0060663C">
            <w:pPr>
              <w:pStyle w:val="a3"/>
              <w:spacing w:after="0"/>
              <w:ind w:left="126"/>
            </w:pPr>
            <w:r>
              <w:rPr>
                <w:color w:val="000000"/>
              </w:rPr>
              <w:t>ИМО</w:t>
            </w:r>
          </w:p>
        </w:tc>
      </w:tr>
      <w:tr w:rsidR="00CF246F" w:rsidTr="00FC4C92">
        <w:tblPrEx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46F" w:rsidRDefault="00CF246F" w:rsidP="008F460E">
            <w:pPr>
              <w:pStyle w:val="a3"/>
              <w:ind w:right="-318" w:hanging="15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425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46F" w:rsidRDefault="0060663C" w:rsidP="008F460E">
            <w:pPr>
              <w:pStyle w:val="a3"/>
              <w:ind w:left="126" w:right="108"/>
            </w:pPr>
            <w:r>
              <w:rPr>
                <w:color w:val="000000"/>
              </w:rPr>
              <w:t>Мониторинг состояния квалификационной переподготовки педагогических кадров ОО</w:t>
            </w:r>
          </w:p>
        </w:tc>
        <w:tc>
          <w:tcPr>
            <w:tcW w:w="184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46F" w:rsidRDefault="0060663C" w:rsidP="008F460E">
            <w:pPr>
              <w:pStyle w:val="a3"/>
              <w:ind w:left="126" w:right="91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46F" w:rsidRDefault="0060663C" w:rsidP="008F460E">
            <w:pPr>
              <w:pStyle w:val="a3"/>
              <w:ind w:left="126"/>
            </w:pPr>
            <w:r>
              <w:rPr>
                <w:color w:val="000000"/>
              </w:rPr>
              <w:t>ИМО</w:t>
            </w:r>
          </w:p>
        </w:tc>
      </w:tr>
      <w:tr w:rsidR="00CF246F" w:rsidTr="00FC4C92">
        <w:tblPrEx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46F" w:rsidRDefault="00CF246F" w:rsidP="008F460E">
            <w:pPr>
              <w:pStyle w:val="a3"/>
              <w:ind w:right="-318" w:hanging="15"/>
              <w:jc w:val="center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25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46F" w:rsidRDefault="00334A5D" w:rsidP="008F460E">
            <w:pPr>
              <w:pStyle w:val="a3"/>
              <w:ind w:left="126" w:right="108"/>
            </w:pPr>
            <w:r>
              <w:rPr>
                <w:color w:val="000000"/>
              </w:rPr>
              <w:t>Мониторинг качества дошкольного образования</w:t>
            </w:r>
          </w:p>
        </w:tc>
        <w:tc>
          <w:tcPr>
            <w:tcW w:w="184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46F" w:rsidRDefault="00334A5D" w:rsidP="008F460E">
            <w:pPr>
              <w:pStyle w:val="a3"/>
              <w:ind w:left="126" w:right="91"/>
              <w:jc w:val="center"/>
            </w:pPr>
            <w:r>
              <w:rPr>
                <w:color w:val="000000"/>
              </w:rPr>
              <w:t>По отдельному плану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46F" w:rsidRDefault="00334A5D" w:rsidP="008F460E">
            <w:pPr>
              <w:pStyle w:val="a3"/>
              <w:ind w:left="126"/>
            </w:pPr>
            <w:r>
              <w:rPr>
                <w:color w:val="000000"/>
              </w:rPr>
              <w:t>ИМО</w:t>
            </w:r>
          </w:p>
        </w:tc>
      </w:tr>
      <w:tr w:rsidR="00CF246F" w:rsidTr="00FC4C92">
        <w:tblPrEx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/>
          <w:tblCellSpacing w:w="0" w:type="dxa"/>
        </w:trPr>
        <w:tc>
          <w:tcPr>
            <w:tcW w:w="56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46F" w:rsidRDefault="00CF246F" w:rsidP="008F460E">
            <w:pPr>
              <w:pStyle w:val="a3"/>
              <w:ind w:right="-318" w:hanging="15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425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46F" w:rsidRDefault="00334A5D" w:rsidP="008F460E">
            <w:pPr>
              <w:pStyle w:val="a3"/>
              <w:ind w:left="126" w:right="108"/>
            </w:pPr>
            <w:r>
              <w:rPr>
                <w:color w:val="000000"/>
              </w:rPr>
              <w:t>Изучение, обобщение и распространение передового педагогического опыта</w:t>
            </w:r>
          </w:p>
        </w:tc>
        <w:tc>
          <w:tcPr>
            <w:tcW w:w="184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46F" w:rsidRDefault="00334A5D" w:rsidP="008F460E">
            <w:pPr>
              <w:pStyle w:val="a3"/>
              <w:ind w:left="126" w:right="91"/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46F" w:rsidRDefault="00334A5D" w:rsidP="008F460E">
            <w:pPr>
              <w:pStyle w:val="a3"/>
              <w:ind w:left="126"/>
            </w:pPr>
            <w:r>
              <w:rPr>
                <w:color w:val="000000"/>
              </w:rPr>
              <w:t>ИМО</w:t>
            </w:r>
          </w:p>
        </w:tc>
      </w:tr>
      <w:tr w:rsidR="00334A5D" w:rsidTr="00FC4C92">
        <w:tblPrEx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/>
          <w:tblCellSpacing w:w="0" w:type="dxa"/>
        </w:trPr>
        <w:tc>
          <w:tcPr>
            <w:tcW w:w="56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34A5D" w:rsidRDefault="00334A5D" w:rsidP="008F460E">
            <w:pPr>
              <w:pStyle w:val="a3"/>
              <w:ind w:right="-318" w:hanging="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</w:p>
        </w:tc>
        <w:tc>
          <w:tcPr>
            <w:tcW w:w="425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34A5D" w:rsidRDefault="00334A5D" w:rsidP="008F460E">
            <w:pPr>
              <w:pStyle w:val="a3"/>
              <w:ind w:left="126" w:right="108"/>
              <w:rPr>
                <w:color w:val="000000"/>
              </w:rPr>
            </w:pPr>
            <w:r>
              <w:rPr>
                <w:color w:val="000000"/>
              </w:rPr>
              <w:t>Анализ выполнения управленческого проекта школы – участницы проекта 500+</w:t>
            </w:r>
          </w:p>
        </w:tc>
        <w:tc>
          <w:tcPr>
            <w:tcW w:w="184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34A5D" w:rsidRDefault="00D818A8" w:rsidP="008F460E">
            <w:pPr>
              <w:pStyle w:val="a3"/>
              <w:ind w:left="126" w:right="91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Апрель, 2024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34A5D" w:rsidRDefault="00334A5D" w:rsidP="008F460E">
            <w:pPr>
              <w:pStyle w:val="a3"/>
              <w:ind w:left="126"/>
              <w:rPr>
                <w:color w:val="000000"/>
              </w:rPr>
            </w:pPr>
            <w:r>
              <w:rPr>
                <w:color w:val="000000"/>
              </w:rPr>
              <w:t>Муниципальный координатор, руководитель школы</w:t>
            </w:r>
          </w:p>
        </w:tc>
      </w:tr>
      <w:tr w:rsidR="00334A5D" w:rsidTr="00FC4C92">
        <w:tblPrEx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  <w:tblCellSpacing w:w="0" w:type="dxa"/>
        </w:trPr>
        <w:tc>
          <w:tcPr>
            <w:tcW w:w="56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34A5D" w:rsidRDefault="00334A5D" w:rsidP="008F460E">
            <w:pPr>
              <w:pStyle w:val="a3"/>
              <w:ind w:right="-318" w:hanging="15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25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34A5D" w:rsidRDefault="00334A5D" w:rsidP="008F460E">
            <w:pPr>
              <w:pStyle w:val="a3"/>
              <w:ind w:left="126" w:right="108"/>
              <w:rPr>
                <w:color w:val="000000"/>
              </w:rPr>
            </w:pPr>
            <w:r>
              <w:rPr>
                <w:color w:val="000000"/>
              </w:rPr>
              <w:t>Анализ работы РМО по итогам учебного года</w:t>
            </w:r>
          </w:p>
        </w:tc>
        <w:tc>
          <w:tcPr>
            <w:tcW w:w="184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34A5D" w:rsidRDefault="00867E2E" w:rsidP="008F460E">
            <w:pPr>
              <w:pStyle w:val="a3"/>
              <w:ind w:left="126" w:right="91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334A5D">
              <w:rPr>
                <w:color w:val="000000"/>
              </w:rPr>
              <w:t>юнь</w:t>
            </w:r>
            <w:r w:rsidR="00D818A8">
              <w:rPr>
                <w:color w:val="000000"/>
              </w:rPr>
              <w:t>, 2024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34A5D" w:rsidRDefault="00867E2E" w:rsidP="008F460E">
            <w:pPr>
              <w:pStyle w:val="a3"/>
              <w:ind w:left="126"/>
              <w:rPr>
                <w:color w:val="000000"/>
              </w:rPr>
            </w:pPr>
            <w:r>
              <w:rPr>
                <w:color w:val="000000"/>
              </w:rPr>
              <w:t>ИМО, руководители РМО</w:t>
            </w:r>
          </w:p>
        </w:tc>
      </w:tr>
      <w:tr w:rsidR="00867E2E" w:rsidTr="00FC4C92">
        <w:tblPrEx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  <w:tblCellSpacing w:w="0" w:type="dxa"/>
        </w:trPr>
        <w:tc>
          <w:tcPr>
            <w:tcW w:w="9356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hideMark/>
          </w:tcPr>
          <w:p w:rsidR="00867E2E" w:rsidRPr="00867E2E" w:rsidRDefault="00487638" w:rsidP="00867E2E">
            <w:pPr>
              <w:pStyle w:val="a3"/>
              <w:ind w:left="12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 </w:t>
            </w:r>
            <w:r w:rsidR="00867E2E">
              <w:rPr>
                <w:b/>
                <w:color w:val="000000"/>
              </w:rPr>
              <w:t>Консультационная деятельность</w:t>
            </w:r>
          </w:p>
        </w:tc>
      </w:tr>
      <w:tr w:rsidR="00867E2E" w:rsidTr="00FC4C92">
        <w:tblPrEx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  <w:tblCellSpacing w:w="0" w:type="dxa"/>
        </w:trPr>
        <w:tc>
          <w:tcPr>
            <w:tcW w:w="56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67E2E" w:rsidRDefault="00867E2E" w:rsidP="008F460E">
            <w:pPr>
              <w:pStyle w:val="a3"/>
              <w:ind w:right="-318" w:hanging="15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5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67E2E" w:rsidRDefault="00867E2E" w:rsidP="008F460E">
            <w:pPr>
              <w:pStyle w:val="a3"/>
              <w:ind w:left="126" w:right="108"/>
              <w:rPr>
                <w:color w:val="000000"/>
              </w:rPr>
            </w:pPr>
            <w:r>
              <w:t>Оказание консультативной помощи аттестуемым педагогам по вопросам аттестации на первую и высшую квалификационные категории</w:t>
            </w:r>
          </w:p>
        </w:tc>
        <w:tc>
          <w:tcPr>
            <w:tcW w:w="184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67E2E" w:rsidRDefault="00867E2E" w:rsidP="008F460E">
            <w:pPr>
              <w:pStyle w:val="a3"/>
              <w:ind w:left="126" w:right="9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67E2E" w:rsidRDefault="00867E2E" w:rsidP="008F460E">
            <w:pPr>
              <w:pStyle w:val="a3"/>
              <w:ind w:left="126"/>
              <w:rPr>
                <w:color w:val="000000"/>
              </w:rPr>
            </w:pPr>
            <w:r>
              <w:rPr>
                <w:color w:val="000000"/>
              </w:rPr>
              <w:t>ИМО</w:t>
            </w:r>
          </w:p>
        </w:tc>
      </w:tr>
      <w:tr w:rsidR="00867E2E" w:rsidTr="00FC4C92">
        <w:tblPrEx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  <w:tblCellSpacing w:w="0" w:type="dxa"/>
        </w:trPr>
        <w:tc>
          <w:tcPr>
            <w:tcW w:w="56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67E2E" w:rsidRDefault="00867E2E" w:rsidP="008F460E">
            <w:pPr>
              <w:pStyle w:val="a3"/>
              <w:ind w:right="-318" w:hanging="15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25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67E2E" w:rsidRDefault="00867E2E" w:rsidP="008F460E">
            <w:pPr>
              <w:pStyle w:val="a3"/>
              <w:ind w:left="126" w:right="108"/>
            </w:pPr>
            <w:r>
              <w:t>Организация консультативной помощи молодым педагогам</w:t>
            </w:r>
          </w:p>
        </w:tc>
        <w:tc>
          <w:tcPr>
            <w:tcW w:w="184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67E2E" w:rsidRDefault="00867E2E" w:rsidP="008F460E">
            <w:pPr>
              <w:pStyle w:val="a3"/>
              <w:ind w:left="126" w:right="9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67E2E" w:rsidRDefault="00867E2E" w:rsidP="008F460E">
            <w:pPr>
              <w:pStyle w:val="a3"/>
              <w:ind w:left="126"/>
              <w:rPr>
                <w:color w:val="000000"/>
              </w:rPr>
            </w:pPr>
            <w:r>
              <w:rPr>
                <w:color w:val="000000"/>
              </w:rPr>
              <w:t>ИМО, руководители ОО</w:t>
            </w:r>
          </w:p>
        </w:tc>
      </w:tr>
      <w:tr w:rsidR="00867E2E" w:rsidTr="00FC4C92">
        <w:tblPrEx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  <w:tblCellSpacing w:w="0" w:type="dxa"/>
        </w:trPr>
        <w:tc>
          <w:tcPr>
            <w:tcW w:w="56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67E2E" w:rsidRDefault="00BC3434" w:rsidP="008F460E">
            <w:pPr>
              <w:pStyle w:val="a3"/>
              <w:ind w:right="-318" w:hanging="1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67E2E">
              <w:rPr>
                <w:color w:val="000000"/>
              </w:rPr>
              <w:t>.</w:t>
            </w:r>
          </w:p>
        </w:tc>
        <w:tc>
          <w:tcPr>
            <w:tcW w:w="425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67E2E" w:rsidRDefault="00867E2E" w:rsidP="008F460E">
            <w:pPr>
              <w:pStyle w:val="a3"/>
              <w:ind w:left="126" w:right="108"/>
            </w:pPr>
            <w:r>
              <w:t>Оказание помощи педагогам по запросам</w:t>
            </w:r>
          </w:p>
        </w:tc>
        <w:tc>
          <w:tcPr>
            <w:tcW w:w="184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67E2E" w:rsidRDefault="00867E2E" w:rsidP="008F460E">
            <w:pPr>
              <w:pStyle w:val="a3"/>
              <w:ind w:left="126" w:right="9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67E2E" w:rsidRDefault="00867E2E" w:rsidP="008F460E">
            <w:pPr>
              <w:pStyle w:val="a3"/>
              <w:ind w:left="126"/>
              <w:rPr>
                <w:color w:val="000000"/>
              </w:rPr>
            </w:pPr>
            <w:r>
              <w:rPr>
                <w:color w:val="000000"/>
              </w:rPr>
              <w:t>ИМО, РИМС</w:t>
            </w:r>
          </w:p>
        </w:tc>
      </w:tr>
      <w:tr w:rsidR="00BC3434" w:rsidTr="00FC4C92">
        <w:tblPrEx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  <w:tblCellSpacing w:w="0" w:type="dxa"/>
        </w:trPr>
        <w:tc>
          <w:tcPr>
            <w:tcW w:w="9356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BC3434" w:rsidRPr="00BC3434" w:rsidRDefault="00BC3434" w:rsidP="00BC3434">
            <w:pPr>
              <w:pStyle w:val="a3"/>
              <w:ind w:left="12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 Тематический контроль</w:t>
            </w:r>
          </w:p>
        </w:tc>
      </w:tr>
      <w:tr w:rsidR="00BC3434" w:rsidTr="00FC4C92">
        <w:tblPrEx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  <w:tblCellSpacing w:w="0" w:type="dxa"/>
        </w:trPr>
        <w:tc>
          <w:tcPr>
            <w:tcW w:w="56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3434" w:rsidRDefault="00BC3434" w:rsidP="008F460E">
            <w:pPr>
              <w:pStyle w:val="a3"/>
              <w:ind w:right="-318" w:hanging="15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5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3434" w:rsidRDefault="00BC3434" w:rsidP="008F460E">
            <w:pPr>
              <w:pStyle w:val="a3"/>
              <w:ind w:left="126" w:right="108"/>
            </w:pPr>
            <w:r>
              <w:t>Проверка сайтов образовательных организаций</w:t>
            </w:r>
          </w:p>
        </w:tc>
        <w:tc>
          <w:tcPr>
            <w:tcW w:w="184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3434" w:rsidRDefault="00BC3434" w:rsidP="008F460E">
            <w:pPr>
              <w:pStyle w:val="a3"/>
              <w:ind w:left="126" w:right="91"/>
              <w:jc w:val="center"/>
              <w:rPr>
                <w:color w:val="000000"/>
              </w:rPr>
            </w:pPr>
            <w:r>
              <w:t>В</w:t>
            </w:r>
            <w:r w:rsidRPr="00FC0E69">
              <w:t xml:space="preserve"> течение года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3434" w:rsidRDefault="00BC3434" w:rsidP="008F460E">
            <w:pPr>
              <w:pStyle w:val="a3"/>
              <w:ind w:left="126"/>
              <w:rPr>
                <w:color w:val="000000"/>
              </w:rPr>
            </w:pPr>
            <w:r>
              <w:rPr>
                <w:color w:val="000000"/>
              </w:rPr>
              <w:t>ИМО</w:t>
            </w:r>
          </w:p>
        </w:tc>
      </w:tr>
      <w:tr w:rsidR="00BC3434" w:rsidTr="00FC4C92">
        <w:tblPrEx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  <w:tblCellSpacing w:w="0" w:type="dxa"/>
        </w:trPr>
        <w:tc>
          <w:tcPr>
            <w:tcW w:w="56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3434" w:rsidRDefault="00BC3434" w:rsidP="008F460E">
            <w:pPr>
              <w:pStyle w:val="a3"/>
              <w:ind w:right="-318" w:hanging="15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25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3434" w:rsidRDefault="00BC3434" w:rsidP="008F460E">
            <w:pPr>
              <w:pStyle w:val="a3"/>
              <w:ind w:left="126" w:right="108"/>
            </w:pPr>
            <w:r>
              <w:t>Проверка документации по методической работе в ОО</w:t>
            </w:r>
          </w:p>
        </w:tc>
        <w:tc>
          <w:tcPr>
            <w:tcW w:w="184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3434" w:rsidRDefault="00BC3434" w:rsidP="008F460E">
            <w:pPr>
              <w:pStyle w:val="a3"/>
              <w:ind w:left="126" w:right="91"/>
              <w:jc w:val="center"/>
              <w:rPr>
                <w:color w:val="000000"/>
              </w:rPr>
            </w:pPr>
            <w:r>
              <w:t>В</w:t>
            </w:r>
            <w:r w:rsidRPr="00FC0E69">
              <w:t xml:space="preserve"> течение года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3434" w:rsidRDefault="00BC3434" w:rsidP="008F460E">
            <w:pPr>
              <w:pStyle w:val="a3"/>
              <w:ind w:left="126"/>
              <w:rPr>
                <w:color w:val="000000"/>
              </w:rPr>
            </w:pPr>
            <w:r>
              <w:rPr>
                <w:color w:val="000000"/>
              </w:rPr>
              <w:t>ИМО</w:t>
            </w:r>
          </w:p>
        </w:tc>
      </w:tr>
      <w:tr w:rsidR="00BC3434" w:rsidTr="00FC4C92">
        <w:tblPrEx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  <w:tblCellSpacing w:w="0" w:type="dxa"/>
        </w:trPr>
        <w:tc>
          <w:tcPr>
            <w:tcW w:w="56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3434" w:rsidRDefault="00BC3434" w:rsidP="008F460E">
            <w:pPr>
              <w:pStyle w:val="a3"/>
              <w:ind w:right="-318" w:hanging="15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25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3434" w:rsidRDefault="00BC3434" w:rsidP="008F460E">
            <w:pPr>
              <w:pStyle w:val="a3"/>
              <w:ind w:left="126" w:right="108"/>
            </w:pPr>
            <w:r>
              <w:t>Оказание помощи и контроль за ведением документации в ОО</w:t>
            </w:r>
          </w:p>
        </w:tc>
        <w:tc>
          <w:tcPr>
            <w:tcW w:w="184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3434" w:rsidRDefault="00BC3434" w:rsidP="008F460E">
            <w:pPr>
              <w:pStyle w:val="a3"/>
              <w:ind w:left="126" w:right="91"/>
              <w:jc w:val="center"/>
            </w:pPr>
            <w:r>
              <w:t>В</w:t>
            </w:r>
            <w:r w:rsidRPr="00FC0E69">
              <w:t xml:space="preserve"> течение года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3434" w:rsidRDefault="00BC3434" w:rsidP="008F460E">
            <w:pPr>
              <w:pStyle w:val="a3"/>
              <w:ind w:left="126"/>
              <w:rPr>
                <w:color w:val="000000"/>
              </w:rPr>
            </w:pPr>
            <w:r>
              <w:rPr>
                <w:color w:val="000000"/>
              </w:rPr>
              <w:t>ИМО</w:t>
            </w:r>
          </w:p>
        </w:tc>
      </w:tr>
      <w:tr w:rsidR="00907C48" w:rsidTr="00FC4C92">
        <w:tblPrEx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  <w:tblCellSpacing w:w="0" w:type="dxa"/>
        </w:trPr>
        <w:tc>
          <w:tcPr>
            <w:tcW w:w="56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07C48" w:rsidRDefault="00907C48" w:rsidP="008F460E">
            <w:pPr>
              <w:pStyle w:val="a3"/>
              <w:ind w:right="-318" w:hanging="15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25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07C48" w:rsidRDefault="00237FB7" w:rsidP="008F460E">
            <w:pPr>
              <w:pStyle w:val="a3"/>
              <w:ind w:left="126" w:right="108"/>
            </w:pPr>
            <w:r>
              <w:t>Мониторинг внедрения в учебный процесс банка заданий для оценки функциональной грамотности обучающихся.</w:t>
            </w:r>
          </w:p>
        </w:tc>
        <w:tc>
          <w:tcPr>
            <w:tcW w:w="184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07C48" w:rsidRDefault="00237FB7" w:rsidP="008F460E">
            <w:pPr>
              <w:pStyle w:val="a3"/>
              <w:ind w:left="126" w:right="91"/>
              <w:jc w:val="center"/>
            </w:pPr>
            <w:r>
              <w:t>Январь – май, 2024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07C48" w:rsidRDefault="00237FB7" w:rsidP="008F460E">
            <w:pPr>
              <w:pStyle w:val="a3"/>
              <w:ind w:left="126"/>
              <w:rPr>
                <w:color w:val="000000"/>
              </w:rPr>
            </w:pPr>
            <w:r>
              <w:rPr>
                <w:color w:val="000000"/>
              </w:rPr>
              <w:t>ИМО</w:t>
            </w:r>
          </w:p>
        </w:tc>
      </w:tr>
    </w:tbl>
    <w:p w:rsidR="00867E2E" w:rsidRDefault="00867E2E" w:rsidP="008F460E">
      <w:pPr>
        <w:pStyle w:val="western"/>
        <w:shd w:val="clear" w:color="auto" w:fill="FFFFFF"/>
        <w:spacing w:after="0"/>
        <w:jc w:val="center"/>
        <w:rPr>
          <w:b/>
          <w:bCs/>
        </w:rPr>
      </w:pPr>
    </w:p>
    <w:p w:rsidR="00867E2E" w:rsidRDefault="00867E2E" w:rsidP="008F460E">
      <w:pPr>
        <w:pStyle w:val="western"/>
        <w:shd w:val="clear" w:color="auto" w:fill="FFFFFF"/>
        <w:spacing w:after="0"/>
        <w:jc w:val="center"/>
        <w:rPr>
          <w:b/>
          <w:bCs/>
        </w:rPr>
      </w:pPr>
    </w:p>
    <w:p w:rsidR="00867E2E" w:rsidRDefault="00867E2E" w:rsidP="008F460E">
      <w:pPr>
        <w:pStyle w:val="western"/>
        <w:shd w:val="clear" w:color="auto" w:fill="FFFFFF"/>
        <w:spacing w:after="0"/>
        <w:jc w:val="center"/>
        <w:rPr>
          <w:b/>
          <w:bCs/>
        </w:rPr>
      </w:pPr>
    </w:p>
    <w:p w:rsidR="00867E2E" w:rsidRDefault="00867E2E" w:rsidP="008F460E">
      <w:pPr>
        <w:pStyle w:val="western"/>
        <w:shd w:val="clear" w:color="auto" w:fill="FFFFFF"/>
        <w:spacing w:after="0"/>
        <w:jc w:val="center"/>
        <w:rPr>
          <w:b/>
          <w:bCs/>
        </w:rPr>
      </w:pPr>
    </w:p>
    <w:sectPr w:rsidR="00867E2E" w:rsidSect="00487638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93">
    <w:altName w:val="Times New Roman"/>
    <w:charset w:val="CC"/>
    <w:family w:val="auto"/>
    <w:pitch w:val="variable"/>
  </w:font>
  <w:font w:name="Andale Sans UI">
    <w:altName w:val="Times New Roman"/>
    <w:charset w:val="00"/>
    <w:family w:val="auto"/>
    <w:pitch w:val="variable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>
    <w:nsid w:val="025F1D6B"/>
    <w:multiLevelType w:val="hybridMultilevel"/>
    <w:tmpl w:val="C436FB62"/>
    <w:lvl w:ilvl="0" w:tplc="393FCD59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E3C726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9EDB687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F563C6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2E3D3CB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81EAC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01F503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C0E929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49F3D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4514551"/>
    <w:multiLevelType w:val="multilevel"/>
    <w:tmpl w:val="56EA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F4018"/>
    <w:multiLevelType w:val="hybridMultilevel"/>
    <w:tmpl w:val="72CC981C"/>
    <w:lvl w:ilvl="0" w:tplc="5218B5A0">
      <w:start w:val="4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7">
    <w:nsid w:val="0DF46929"/>
    <w:multiLevelType w:val="hybridMultilevel"/>
    <w:tmpl w:val="CB6C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5572C"/>
    <w:multiLevelType w:val="hybridMultilevel"/>
    <w:tmpl w:val="5C86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33C1C"/>
    <w:multiLevelType w:val="multilevel"/>
    <w:tmpl w:val="7AF8E3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1552B1"/>
    <w:multiLevelType w:val="hybridMultilevel"/>
    <w:tmpl w:val="EBB41F2C"/>
    <w:lvl w:ilvl="0" w:tplc="7638E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8C86B6" w:tentative="1">
      <w:start w:val="1"/>
      <w:numFmt w:val="lowerLetter"/>
      <w:lvlText w:val="%2."/>
      <w:lvlJc w:val="left"/>
      <w:pPr>
        <w:ind w:left="1440" w:hanging="360"/>
      </w:pPr>
    </w:lvl>
    <w:lvl w:ilvl="2" w:tplc="8A32042C" w:tentative="1">
      <w:start w:val="1"/>
      <w:numFmt w:val="lowerRoman"/>
      <w:lvlText w:val="%3."/>
      <w:lvlJc w:val="right"/>
      <w:pPr>
        <w:ind w:left="2160" w:hanging="180"/>
      </w:pPr>
    </w:lvl>
    <w:lvl w:ilvl="3" w:tplc="70525FC8" w:tentative="1">
      <w:start w:val="1"/>
      <w:numFmt w:val="decimal"/>
      <w:lvlText w:val="%4."/>
      <w:lvlJc w:val="left"/>
      <w:pPr>
        <w:ind w:left="2880" w:hanging="360"/>
      </w:pPr>
    </w:lvl>
    <w:lvl w:ilvl="4" w:tplc="E90069B0" w:tentative="1">
      <w:start w:val="1"/>
      <w:numFmt w:val="lowerLetter"/>
      <w:lvlText w:val="%5."/>
      <w:lvlJc w:val="left"/>
      <w:pPr>
        <w:ind w:left="3600" w:hanging="360"/>
      </w:pPr>
    </w:lvl>
    <w:lvl w:ilvl="5" w:tplc="FF7E3266" w:tentative="1">
      <w:start w:val="1"/>
      <w:numFmt w:val="lowerRoman"/>
      <w:lvlText w:val="%6."/>
      <w:lvlJc w:val="right"/>
      <w:pPr>
        <w:ind w:left="4320" w:hanging="180"/>
      </w:pPr>
    </w:lvl>
    <w:lvl w:ilvl="6" w:tplc="BC92C6D0" w:tentative="1">
      <w:start w:val="1"/>
      <w:numFmt w:val="decimal"/>
      <w:lvlText w:val="%7."/>
      <w:lvlJc w:val="left"/>
      <w:pPr>
        <w:ind w:left="5040" w:hanging="360"/>
      </w:pPr>
    </w:lvl>
    <w:lvl w:ilvl="7" w:tplc="B144F0B6" w:tentative="1">
      <w:start w:val="1"/>
      <w:numFmt w:val="lowerLetter"/>
      <w:lvlText w:val="%8."/>
      <w:lvlJc w:val="left"/>
      <w:pPr>
        <w:ind w:left="5760" w:hanging="360"/>
      </w:pPr>
    </w:lvl>
    <w:lvl w:ilvl="8" w:tplc="032858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3508B"/>
    <w:multiLevelType w:val="multilevel"/>
    <w:tmpl w:val="66B6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5F486F"/>
    <w:multiLevelType w:val="hybridMultilevel"/>
    <w:tmpl w:val="9700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6229A"/>
    <w:multiLevelType w:val="multilevel"/>
    <w:tmpl w:val="70169246"/>
    <w:styleLink w:val="WW8Num3"/>
    <w:lvl w:ilvl="0">
      <w:numFmt w:val="bullet"/>
      <w:lvlText w:val="-"/>
      <w:lvlJc w:val="left"/>
      <w:pPr>
        <w:ind w:left="0" w:firstLine="0"/>
      </w:pPr>
      <w:rPr>
        <w:rFonts w:ascii="OpenSymbol, 'Arial Unicode MS'" w:hAnsi="OpenSymbol, 'Arial Unicode MS'" w:cs="Wingdings"/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20EE0015"/>
    <w:multiLevelType w:val="hybridMultilevel"/>
    <w:tmpl w:val="47A29CDC"/>
    <w:lvl w:ilvl="0" w:tplc="3C9CB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C3C48D6" w:tentative="1">
      <w:start w:val="1"/>
      <w:numFmt w:val="lowerLetter"/>
      <w:lvlText w:val="%2."/>
      <w:lvlJc w:val="left"/>
      <w:pPr>
        <w:ind w:left="1440" w:hanging="360"/>
      </w:pPr>
    </w:lvl>
    <w:lvl w:ilvl="2" w:tplc="D0BEA8EC" w:tentative="1">
      <w:start w:val="1"/>
      <w:numFmt w:val="lowerRoman"/>
      <w:lvlText w:val="%3."/>
      <w:lvlJc w:val="right"/>
      <w:pPr>
        <w:ind w:left="2160" w:hanging="180"/>
      </w:pPr>
    </w:lvl>
    <w:lvl w:ilvl="3" w:tplc="027A6864" w:tentative="1">
      <w:start w:val="1"/>
      <w:numFmt w:val="decimal"/>
      <w:lvlText w:val="%4."/>
      <w:lvlJc w:val="left"/>
      <w:pPr>
        <w:ind w:left="2880" w:hanging="360"/>
      </w:pPr>
    </w:lvl>
    <w:lvl w:ilvl="4" w:tplc="3670F522" w:tentative="1">
      <w:start w:val="1"/>
      <w:numFmt w:val="lowerLetter"/>
      <w:lvlText w:val="%5."/>
      <w:lvlJc w:val="left"/>
      <w:pPr>
        <w:ind w:left="3600" w:hanging="360"/>
      </w:pPr>
    </w:lvl>
    <w:lvl w:ilvl="5" w:tplc="BCCC6D3E" w:tentative="1">
      <w:start w:val="1"/>
      <w:numFmt w:val="lowerRoman"/>
      <w:lvlText w:val="%6."/>
      <w:lvlJc w:val="right"/>
      <w:pPr>
        <w:ind w:left="4320" w:hanging="180"/>
      </w:pPr>
    </w:lvl>
    <w:lvl w:ilvl="6" w:tplc="414EABE8" w:tentative="1">
      <w:start w:val="1"/>
      <w:numFmt w:val="decimal"/>
      <w:lvlText w:val="%7."/>
      <w:lvlJc w:val="left"/>
      <w:pPr>
        <w:ind w:left="5040" w:hanging="360"/>
      </w:pPr>
    </w:lvl>
    <w:lvl w:ilvl="7" w:tplc="7910CEA4" w:tentative="1">
      <w:start w:val="1"/>
      <w:numFmt w:val="lowerLetter"/>
      <w:lvlText w:val="%8."/>
      <w:lvlJc w:val="left"/>
      <w:pPr>
        <w:ind w:left="5760" w:hanging="360"/>
      </w:pPr>
    </w:lvl>
    <w:lvl w:ilvl="8" w:tplc="193EBE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75D12"/>
    <w:multiLevelType w:val="hybridMultilevel"/>
    <w:tmpl w:val="72CC981C"/>
    <w:lvl w:ilvl="0" w:tplc="34925462">
      <w:start w:val="4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C442C38A" w:tentative="1">
      <w:start w:val="1"/>
      <w:numFmt w:val="lowerLetter"/>
      <w:lvlText w:val="%2."/>
      <w:lvlJc w:val="left"/>
      <w:pPr>
        <w:ind w:left="3315" w:hanging="360"/>
      </w:pPr>
    </w:lvl>
    <w:lvl w:ilvl="2" w:tplc="34BC5CA6" w:tentative="1">
      <w:start w:val="1"/>
      <w:numFmt w:val="lowerRoman"/>
      <w:lvlText w:val="%3."/>
      <w:lvlJc w:val="right"/>
      <w:pPr>
        <w:ind w:left="4035" w:hanging="180"/>
      </w:pPr>
    </w:lvl>
    <w:lvl w:ilvl="3" w:tplc="C0669248" w:tentative="1">
      <w:start w:val="1"/>
      <w:numFmt w:val="decimal"/>
      <w:lvlText w:val="%4."/>
      <w:lvlJc w:val="left"/>
      <w:pPr>
        <w:ind w:left="4755" w:hanging="360"/>
      </w:pPr>
    </w:lvl>
    <w:lvl w:ilvl="4" w:tplc="5E44AA2C" w:tentative="1">
      <w:start w:val="1"/>
      <w:numFmt w:val="lowerLetter"/>
      <w:lvlText w:val="%5."/>
      <w:lvlJc w:val="left"/>
      <w:pPr>
        <w:ind w:left="5475" w:hanging="360"/>
      </w:pPr>
    </w:lvl>
    <w:lvl w:ilvl="5" w:tplc="EC1A4CA6" w:tentative="1">
      <w:start w:val="1"/>
      <w:numFmt w:val="lowerRoman"/>
      <w:lvlText w:val="%6."/>
      <w:lvlJc w:val="right"/>
      <w:pPr>
        <w:ind w:left="6195" w:hanging="180"/>
      </w:pPr>
    </w:lvl>
    <w:lvl w:ilvl="6" w:tplc="F2228412" w:tentative="1">
      <w:start w:val="1"/>
      <w:numFmt w:val="decimal"/>
      <w:lvlText w:val="%7."/>
      <w:lvlJc w:val="left"/>
      <w:pPr>
        <w:ind w:left="6915" w:hanging="360"/>
      </w:pPr>
    </w:lvl>
    <w:lvl w:ilvl="7" w:tplc="3A146BFA" w:tentative="1">
      <w:start w:val="1"/>
      <w:numFmt w:val="lowerLetter"/>
      <w:lvlText w:val="%8."/>
      <w:lvlJc w:val="left"/>
      <w:pPr>
        <w:ind w:left="7635" w:hanging="360"/>
      </w:pPr>
    </w:lvl>
    <w:lvl w:ilvl="8" w:tplc="CFD4B03C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6">
    <w:nsid w:val="24DF3355"/>
    <w:multiLevelType w:val="multilevel"/>
    <w:tmpl w:val="DE98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1A4462"/>
    <w:multiLevelType w:val="multilevel"/>
    <w:tmpl w:val="5346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7436AB"/>
    <w:multiLevelType w:val="hybridMultilevel"/>
    <w:tmpl w:val="F57426B8"/>
    <w:lvl w:ilvl="0" w:tplc="18FCD8A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C25AE0" w:tentative="1">
      <w:start w:val="1"/>
      <w:numFmt w:val="lowerLetter"/>
      <w:lvlText w:val="%2."/>
      <w:lvlJc w:val="left"/>
      <w:pPr>
        <w:ind w:left="1440" w:hanging="360"/>
      </w:pPr>
    </w:lvl>
    <w:lvl w:ilvl="2" w:tplc="D05E2F14" w:tentative="1">
      <w:start w:val="1"/>
      <w:numFmt w:val="lowerRoman"/>
      <w:lvlText w:val="%3."/>
      <w:lvlJc w:val="right"/>
      <w:pPr>
        <w:ind w:left="2160" w:hanging="180"/>
      </w:pPr>
    </w:lvl>
    <w:lvl w:ilvl="3" w:tplc="89EEE97E" w:tentative="1">
      <w:start w:val="1"/>
      <w:numFmt w:val="decimal"/>
      <w:lvlText w:val="%4."/>
      <w:lvlJc w:val="left"/>
      <w:pPr>
        <w:ind w:left="2880" w:hanging="360"/>
      </w:pPr>
    </w:lvl>
    <w:lvl w:ilvl="4" w:tplc="4F2A9786" w:tentative="1">
      <w:start w:val="1"/>
      <w:numFmt w:val="lowerLetter"/>
      <w:lvlText w:val="%5."/>
      <w:lvlJc w:val="left"/>
      <w:pPr>
        <w:ind w:left="3600" w:hanging="360"/>
      </w:pPr>
    </w:lvl>
    <w:lvl w:ilvl="5" w:tplc="8550EFF6" w:tentative="1">
      <w:start w:val="1"/>
      <w:numFmt w:val="lowerRoman"/>
      <w:lvlText w:val="%6."/>
      <w:lvlJc w:val="right"/>
      <w:pPr>
        <w:ind w:left="4320" w:hanging="180"/>
      </w:pPr>
    </w:lvl>
    <w:lvl w:ilvl="6" w:tplc="4D6EE59C" w:tentative="1">
      <w:start w:val="1"/>
      <w:numFmt w:val="decimal"/>
      <w:lvlText w:val="%7."/>
      <w:lvlJc w:val="left"/>
      <w:pPr>
        <w:ind w:left="5040" w:hanging="360"/>
      </w:pPr>
    </w:lvl>
    <w:lvl w:ilvl="7" w:tplc="50367F10" w:tentative="1">
      <w:start w:val="1"/>
      <w:numFmt w:val="lowerLetter"/>
      <w:lvlText w:val="%8."/>
      <w:lvlJc w:val="left"/>
      <w:pPr>
        <w:ind w:left="5760" w:hanging="360"/>
      </w:pPr>
    </w:lvl>
    <w:lvl w:ilvl="8" w:tplc="1B7019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45019"/>
    <w:multiLevelType w:val="hybridMultilevel"/>
    <w:tmpl w:val="41C69680"/>
    <w:lvl w:ilvl="0" w:tplc="0419000F">
      <w:numFmt w:val="bullet"/>
      <w:lvlText w:val="-"/>
      <w:lvlJc w:val="left"/>
      <w:pPr>
        <w:ind w:left="673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19">
      <w:numFmt w:val="bullet"/>
      <w:lvlText w:val=""/>
      <w:lvlJc w:val="left"/>
      <w:pPr>
        <w:ind w:left="139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419001B">
      <w:numFmt w:val="bullet"/>
      <w:lvlText w:val="•"/>
      <w:lvlJc w:val="left"/>
      <w:pPr>
        <w:ind w:left="2478" w:hanging="361"/>
      </w:pPr>
      <w:rPr>
        <w:rFonts w:hint="default"/>
        <w:lang w:val="ru-RU" w:eastAsia="en-US" w:bidi="ar-SA"/>
      </w:rPr>
    </w:lvl>
    <w:lvl w:ilvl="3" w:tplc="0419000F">
      <w:numFmt w:val="bullet"/>
      <w:lvlText w:val="•"/>
      <w:lvlJc w:val="left"/>
      <w:pPr>
        <w:ind w:left="3556" w:hanging="361"/>
      </w:pPr>
      <w:rPr>
        <w:rFonts w:hint="default"/>
        <w:lang w:val="ru-RU" w:eastAsia="en-US" w:bidi="ar-SA"/>
      </w:rPr>
    </w:lvl>
    <w:lvl w:ilvl="4" w:tplc="04190019">
      <w:numFmt w:val="bullet"/>
      <w:lvlText w:val="•"/>
      <w:lvlJc w:val="left"/>
      <w:pPr>
        <w:ind w:left="4634" w:hanging="361"/>
      </w:pPr>
      <w:rPr>
        <w:rFonts w:hint="default"/>
        <w:lang w:val="ru-RU" w:eastAsia="en-US" w:bidi="ar-SA"/>
      </w:rPr>
    </w:lvl>
    <w:lvl w:ilvl="5" w:tplc="0419001B">
      <w:numFmt w:val="bullet"/>
      <w:lvlText w:val="•"/>
      <w:lvlJc w:val="left"/>
      <w:pPr>
        <w:ind w:left="5712" w:hanging="361"/>
      </w:pPr>
      <w:rPr>
        <w:rFonts w:hint="default"/>
        <w:lang w:val="ru-RU" w:eastAsia="en-US" w:bidi="ar-SA"/>
      </w:rPr>
    </w:lvl>
    <w:lvl w:ilvl="6" w:tplc="0419000F">
      <w:numFmt w:val="bullet"/>
      <w:lvlText w:val="•"/>
      <w:lvlJc w:val="left"/>
      <w:pPr>
        <w:ind w:left="6791" w:hanging="361"/>
      </w:pPr>
      <w:rPr>
        <w:rFonts w:hint="default"/>
        <w:lang w:val="ru-RU" w:eastAsia="en-US" w:bidi="ar-SA"/>
      </w:rPr>
    </w:lvl>
    <w:lvl w:ilvl="7" w:tplc="04190019">
      <w:numFmt w:val="bullet"/>
      <w:lvlText w:val="•"/>
      <w:lvlJc w:val="left"/>
      <w:pPr>
        <w:ind w:left="7869" w:hanging="361"/>
      </w:pPr>
      <w:rPr>
        <w:rFonts w:hint="default"/>
        <w:lang w:val="ru-RU" w:eastAsia="en-US" w:bidi="ar-SA"/>
      </w:rPr>
    </w:lvl>
    <w:lvl w:ilvl="8" w:tplc="0419001B">
      <w:numFmt w:val="bullet"/>
      <w:lvlText w:val="•"/>
      <w:lvlJc w:val="left"/>
      <w:pPr>
        <w:ind w:left="8947" w:hanging="361"/>
      </w:pPr>
      <w:rPr>
        <w:rFonts w:hint="default"/>
        <w:lang w:val="ru-RU" w:eastAsia="en-US" w:bidi="ar-SA"/>
      </w:rPr>
    </w:lvl>
  </w:abstractNum>
  <w:abstractNum w:abstractNumId="20">
    <w:nsid w:val="340D1BB6"/>
    <w:multiLevelType w:val="hybridMultilevel"/>
    <w:tmpl w:val="D6E80414"/>
    <w:lvl w:ilvl="0" w:tplc="0419001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CA4E0E"/>
    <w:multiLevelType w:val="hybridMultilevel"/>
    <w:tmpl w:val="EFB0E714"/>
    <w:lvl w:ilvl="0" w:tplc="5A2A52AE">
      <w:start w:val="1"/>
      <w:numFmt w:val="decimal"/>
      <w:lvlText w:val="%1."/>
      <w:lvlJc w:val="left"/>
      <w:pPr>
        <w:ind w:left="360" w:hanging="360"/>
      </w:pPr>
    </w:lvl>
    <w:lvl w:ilvl="1" w:tplc="4ED6E1A0" w:tentative="1">
      <w:start w:val="1"/>
      <w:numFmt w:val="lowerLetter"/>
      <w:lvlText w:val="%2."/>
      <w:lvlJc w:val="left"/>
      <w:pPr>
        <w:ind w:left="1080" w:hanging="360"/>
      </w:pPr>
    </w:lvl>
    <w:lvl w:ilvl="2" w:tplc="38628F28" w:tentative="1">
      <w:start w:val="1"/>
      <w:numFmt w:val="lowerRoman"/>
      <w:lvlText w:val="%3."/>
      <w:lvlJc w:val="right"/>
      <w:pPr>
        <w:ind w:left="1800" w:hanging="180"/>
      </w:pPr>
    </w:lvl>
    <w:lvl w:ilvl="3" w:tplc="5DC82AF8" w:tentative="1">
      <w:start w:val="1"/>
      <w:numFmt w:val="decimal"/>
      <w:lvlText w:val="%4."/>
      <w:lvlJc w:val="left"/>
      <w:pPr>
        <w:ind w:left="2520" w:hanging="360"/>
      </w:pPr>
    </w:lvl>
    <w:lvl w:ilvl="4" w:tplc="D8D4F82C" w:tentative="1">
      <w:start w:val="1"/>
      <w:numFmt w:val="lowerLetter"/>
      <w:lvlText w:val="%5."/>
      <w:lvlJc w:val="left"/>
      <w:pPr>
        <w:ind w:left="3240" w:hanging="360"/>
      </w:pPr>
    </w:lvl>
    <w:lvl w:ilvl="5" w:tplc="618EDA16" w:tentative="1">
      <w:start w:val="1"/>
      <w:numFmt w:val="lowerRoman"/>
      <w:lvlText w:val="%6."/>
      <w:lvlJc w:val="right"/>
      <w:pPr>
        <w:ind w:left="3960" w:hanging="180"/>
      </w:pPr>
    </w:lvl>
    <w:lvl w:ilvl="6" w:tplc="3C668654" w:tentative="1">
      <w:start w:val="1"/>
      <w:numFmt w:val="decimal"/>
      <w:lvlText w:val="%7."/>
      <w:lvlJc w:val="left"/>
      <w:pPr>
        <w:ind w:left="4680" w:hanging="360"/>
      </w:pPr>
    </w:lvl>
    <w:lvl w:ilvl="7" w:tplc="EB26D81C" w:tentative="1">
      <w:start w:val="1"/>
      <w:numFmt w:val="lowerLetter"/>
      <w:lvlText w:val="%8."/>
      <w:lvlJc w:val="left"/>
      <w:pPr>
        <w:ind w:left="5400" w:hanging="360"/>
      </w:pPr>
    </w:lvl>
    <w:lvl w:ilvl="8" w:tplc="3F0283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CF1101"/>
    <w:multiLevelType w:val="multilevel"/>
    <w:tmpl w:val="09AE95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290933"/>
    <w:multiLevelType w:val="hybridMultilevel"/>
    <w:tmpl w:val="1CEE59D6"/>
    <w:lvl w:ilvl="0" w:tplc="3CEEE65A">
      <w:start w:val="1"/>
      <w:numFmt w:val="decimal"/>
      <w:lvlText w:val="%1."/>
      <w:lvlJc w:val="left"/>
      <w:pPr>
        <w:ind w:left="720" w:hanging="360"/>
      </w:pPr>
    </w:lvl>
    <w:lvl w:ilvl="1" w:tplc="BFB644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4294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CA9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A1F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CE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6BF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C1A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EAB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FD492C"/>
    <w:multiLevelType w:val="multilevel"/>
    <w:tmpl w:val="DA64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4276CB"/>
    <w:multiLevelType w:val="hybridMultilevel"/>
    <w:tmpl w:val="A904B0A0"/>
    <w:lvl w:ilvl="0" w:tplc="0FC091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2067142" w:tentative="1">
      <w:start w:val="1"/>
      <w:numFmt w:val="lowerLetter"/>
      <w:lvlText w:val="%2."/>
      <w:lvlJc w:val="left"/>
      <w:pPr>
        <w:ind w:left="1440" w:hanging="360"/>
      </w:pPr>
    </w:lvl>
    <w:lvl w:ilvl="2" w:tplc="584238C6" w:tentative="1">
      <w:start w:val="1"/>
      <w:numFmt w:val="lowerRoman"/>
      <w:lvlText w:val="%3."/>
      <w:lvlJc w:val="right"/>
      <w:pPr>
        <w:ind w:left="2160" w:hanging="180"/>
      </w:pPr>
    </w:lvl>
    <w:lvl w:ilvl="3" w:tplc="8E8E5EFE" w:tentative="1">
      <w:start w:val="1"/>
      <w:numFmt w:val="decimal"/>
      <w:lvlText w:val="%4."/>
      <w:lvlJc w:val="left"/>
      <w:pPr>
        <w:ind w:left="2880" w:hanging="360"/>
      </w:pPr>
    </w:lvl>
    <w:lvl w:ilvl="4" w:tplc="9C5AD4E8" w:tentative="1">
      <w:start w:val="1"/>
      <w:numFmt w:val="lowerLetter"/>
      <w:lvlText w:val="%5."/>
      <w:lvlJc w:val="left"/>
      <w:pPr>
        <w:ind w:left="3600" w:hanging="360"/>
      </w:pPr>
    </w:lvl>
    <w:lvl w:ilvl="5" w:tplc="7A8E10B0" w:tentative="1">
      <w:start w:val="1"/>
      <w:numFmt w:val="lowerRoman"/>
      <w:lvlText w:val="%6."/>
      <w:lvlJc w:val="right"/>
      <w:pPr>
        <w:ind w:left="4320" w:hanging="180"/>
      </w:pPr>
    </w:lvl>
    <w:lvl w:ilvl="6" w:tplc="AD76125E" w:tentative="1">
      <w:start w:val="1"/>
      <w:numFmt w:val="decimal"/>
      <w:lvlText w:val="%7."/>
      <w:lvlJc w:val="left"/>
      <w:pPr>
        <w:ind w:left="5040" w:hanging="360"/>
      </w:pPr>
    </w:lvl>
    <w:lvl w:ilvl="7" w:tplc="E2E8896C" w:tentative="1">
      <w:start w:val="1"/>
      <w:numFmt w:val="lowerLetter"/>
      <w:lvlText w:val="%8."/>
      <w:lvlJc w:val="left"/>
      <w:pPr>
        <w:ind w:left="5760" w:hanging="360"/>
      </w:pPr>
    </w:lvl>
    <w:lvl w:ilvl="8" w:tplc="801089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B4A39"/>
    <w:multiLevelType w:val="hybridMultilevel"/>
    <w:tmpl w:val="4ACC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51105"/>
    <w:multiLevelType w:val="multilevel"/>
    <w:tmpl w:val="4E7665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94436D"/>
    <w:multiLevelType w:val="multilevel"/>
    <w:tmpl w:val="EBB2A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80293A"/>
    <w:multiLevelType w:val="hybridMultilevel"/>
    <w:tmpl w:val="E10AD928"/>
    <w:lvl w:ilvl="0" w:tplc="C598D40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ECECF2" w:tentative="1">
      <w:start w:val="1"/>
      <w:numFmt w:val="lowerLetter"/>
      <w:lvlText w:val="%2."/>
      <w:lvlJc w:val="left"/>
      <w:pPr>
        <w:ind w:left="1440" w:hanging="360"/>
      </w:pPr>
    </w:lvl>
    <w:lvl w:ilvl="2" w:tplc="B17C7F20" w:tentative="1">
      <w:start w:val="1"/>
      <w:numFmt w:val="lowerRoman"/>
      <w:lvlText w:val="%3."/>
      <w:lvlJc w:val="right"/>
      <w:pPr>
        <w:ind w:left="2160" w:hanging="180"/>
      </w:pPr>
    </w:lvl>
    <w:lvl w:ilvl="3" w:tplc="617A009E" w:tentative="1">
      <w:start w:val="1"/>
      <w:numFmt w:val="decimal"/>
      <w:lvlText w:val="%4."/>
      <w:lvlJc w:val="left"/>
      <w:pPr>
        <w:ind w:left="2880" w:hanging="360"/>
      </w:pPr>
    </w:lvl>
    <w:lvl w:ilvl="4" w:tplc="FDB495C0" w:tentative="1">
      <w:start w:val="1"/>
      <w:numFmt w:val="lowerLetter"/>
      <w:lvlText w:val="%5."/>
      <w:lvlJc w:val="left"/>
      <w:pPr>
        <w:ind w:left="3600" w:hanging="360"/>
      </w:pPr>
    </w:lvl>
    <w:lvl w:ilvl="5" w:tplc="77824BFE" w:tentative="1">
      <w:start w:val="1"/>
      <w:numFmt w:val="lowerRoman"/>
      <w:lvlText w:val="%6."/>
      <w:lvlJc w:val="right"/>
      <w:pPr>
        <w:ind w:left="4320" w:hanging="180"/>
      </w:pPr>
    </w:lvl>
    <w:lvl w:ilvl="6" w:tplc="D2F0F830" w:tentative="1">
      <w:start w:val="1"/>
      <w:numFmt w:val="decimal"/>
      <w:lvlText w:val="%7."/>
      <w:lvlJc w:val="left"/>
      <w:pPr>
        <w:ind w:left="5040" w:hanging="360"/>
      </w:pPr>
    </w:lvl>
    <w:lvl w:ilvl="7" w:tplc="0838B966" w:tentative="1">
      <w:start w:val="1"/>
      <w:numFmt w:val="lowerLetter"/>
      <w:lvlText w:val="%8."/>
      <w:lvlJc w:val="left"/>
      <w:pPr>
        <w:ind w:left="5760" w:hanging="360"/>
      </w:pPr>
    </w:lvl>
    <w:lvl w:ilvl="8" w:tplc="2E0CC9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B10CB"/>
    <w:multiLevelType w:val="multilevel"/>
    <w:tmpl w:val="FA8E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146914"/>
    <w:multiLevelType w:val="hybridMultilevel"/>
    <w:tmpl w:val="E3B67A8C"/>
    <w:lvl w:ilvl="0" w:tplc="56323B4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E70289C" w:tentative="1">
      <w:start w:val="1"/>
      <w:numFmt w:val="lowerLetter"/>
      <w:lvlText w:val="%2."/>
      <w:lvlJc w:val="left"/>
      <w:pPr>
        <w:ind w:left="1440" w:hanging="360"/>
      </w:pPr>
    </w:lvl>
    <w:lvl w:ilvl="2" w:tplc="6F242E54" w:tentative="1">
      <w:start w:val="1"/>
      <w:numFmt w:val="lowerRoman"/>
      <w:lvlText w:val="%3."/>
      <w:lvlJc w:val="right"/>
      <w:pPr>
        <w:ind w:left="2160" w:hanging="180"/>
      </w:pPr>
    </w:lvl>
    <w:lvl w:ilvl="3" w:tplc="D7742116" w:tentative="1">
      <w:start w:val="1"/>
      <w:numFmt w:val="decimal"/>
      <w:lvlText w:val="%4."/>
      <w:lvlJc w:val="left"/>
      <w:pPr>
        <w:ind w:left="2880" w:hanging="360"/>
      </w:pPr>
    </w:lvl>
    <w:lvl w:ilvl="4" w:tplc="A9F46796" w:tentative="1">
      <w:start w:val="1"/>
      <w:numFmt w:val="lowerLetter"/>
      <w:lvlText w:val="%5."/>
      <w:lvlJc w:val="left"/>
      <w:pPr>
        <w:ind w:left="3600" w:hanging="360"/>
      </w:pPr>
    </w:lvl>
    <w:lvl w:ilvl="5" w:tplc="64F464A6" w:tentative="1">
      <w:start w:val="1"/>
      <w:numFmt w:val="lowerRoman"/>
      <w:lvlText w:val="%6."/>
      <w:lvlJc w:val="right"/>
      <w:pPr>
        <w:ind w:left="4320" w:hanging="180"/>
      </w:pPr>
    </w:lvl>
    <w:lvl w:ilvl="6" w:tplc="BF1C4B22" w:tentative="1">
      <w:start w:val="1"/>
      <w:numFmt w:val="decimal"/>
      <w:lvlText w:val="%7."/>
      <w:lvlJc w:val="left"/>
      <w:pPr>
        <w:ind w:left="5040" w:hanging="360"/>
      </w:pPr>
    </w:lvl>
    <w:lvl w:ilvl="7" w:tplc="B374D848" w:tentative="1">
      <w:start w:val="1"/>
      <w:numFmt w:val="lowerLetter"/>
      <w:lvlText w:val="%8."/>
      <w:lvlJc w:val="left"/>
      <w:pPr>
        <w:ind w:left="5760" w:hanging="360"/>
      </w:pPr>
    </w:lvl>
    <w:lvl w:ilvl="8" w:tplc="054C8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C0E4B"/>
    <w:multiLevelType w:val="hybridMultilevel"/>
    <w:tmpl w:val="49B86870"/>
    <w:lvl w:ilvl="0" w:tplc="94923566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9271B9"/>
    <w:multiLevelType w:val="multilevel"/>
    <w:tmpl w:val="2986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6760F9"/>
    <w:multiLevelType w:val="multilevel"/>
    <w:tmpl w:val="07C68C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524F1B"/>
    <w:multiLevelType w:val="hybridMultilevel"/>
    <w:tmpl w:val="863293B8"/>
    <w:lvl w:ilvl="0" w:tplc="A4C0EF66">
      <w:start w:val="6"/>
      <w:numFmt w:val="decimal"/>
      <w:lvlText w:val="%1."/>
      <w:lvlJc w:val="left"/>
      <w:pPr>
        <w:ind w:left="1920" w:hanging="360"/>
      </w:pPr>
      <w:rPr>
        <w:rFonts w:hint="default"/>
        <w:b/>
        <w:sz w:val="28"/>
      </w:rPr>
    </w:lvl>
    <w:lvl w:ilvl="1" w:tplc="A8927EBC" w:tentative="1">
      <w:start w:val="1"/>
      <w:numFmt w:val="lowerLetter"/>
      <w:lvlText w:val="%2."/>
      <w:lvlJc w:val="left"/>
      <w:pPr>
        <w:ind w:left="2640" w:hanging="360"/>
      </w:pPr>
    </w:lvl>
    <w:lvl w:ilvl="2" w:tplc="904069E8" w:tentative="1">
      <w:start w:val="1"/>
      <w:numFmt w:val="lowerRoman"/>
      <w:lvlText w:val="%3."/>
      <w:lvlJc w:val="right"/>
      <w:pPr>
        <w:ind w:left="3360" w:hanging="180"/>
      </w:pPr>
    </w:lvl>
    <w:lvl w:ilvl="3" w:tplc="615A3110" w:tentative="1">
      <w:start w:val="1"/>
      <w:numFmt w:val="decimal"/>
      <w:lvlText w:val="%4."/>
      <w:lvlJc w:val="left"/>
      <w:pPr>
        <w:ind w:left="4080" w:hanging="360"/>
      </w:pPr>
    </w:lvl>
    <w:lvl w:ilvl="4" w:tplc="796C95E8" w:tentative="1">
      <w:start w:val="1"/>
      <w:numFmt w:val="lowerLetter"/>
      <w:lvlText w:val="%5."/>
      <w:lvlJc w:val="left"/>
      <w:pPr>
        <w:ind w:left="4800" w:hanging="360"/>
      </w:pPr>
    </w:lvl>
    <w:lvl w:ilvl="5" w:tplc="8474C874" w:tentative="1">
      <w:start w:val="1"/>
      <w:numFmt w:val="lowerRoman"/>
      <w:lvlText w:val="%6."/>
      <w:lvlJc w:val="right"/>
      <w:pPr>
        <w:ind w:left="5520" w:hanging="180"/>
      </w:pPr>
    </w:lvl>
    <w:lvl w:ilvl="6" w:tplc="9E02494E" w:tentative="1">
      <w:start w:val="1"/>
      <w:numFmt w:val="decimal"/>
      <w:lvlText w:val="%7."/>
      <w:lvlJc w:val="left"/>
      <w:pPr>
        <w:ind w:left="6240" w:hanging="360"/>
      </w:pPr>
    </w:lvl>
    <w:lvl w:ilvl="7" w:tplc="9EF80A46" w:tentative="1">
      <w:start w:val="1"/>
      <w:numFmt w:val="lowerLetter"/>
      <w:lvlText w:val="%8."/>
      <w:lvlJc w:val="left"/>
      <w:pPr>
        <w:ind w:left="6960" w:hanging="360"/>
      </w:pPr>
    </w:lvl>
    <w:lvl w:ilvl="8" w:tplc="923A5E6E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>
    <w:nsid w:val="71FF0626"/>
    <w:multiLevelType w:val="hybridMultilevel"/>
    <w:tmpl w:val="E47AACA0"/>
    <w:lvl w:ilvl="0" w:tplc="370C32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D3692D"/>
    <w:multiLevelType w:val="multilevel"/>
    <w:tmpl w:val="56EA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2E5097"/>
    <w:multiLevelType w:val="multilevel"/>
    <w:tmpl w:val="E698E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557B2E"/>
    <w:multiLevelType w:val="multilevel"/>
    <w:tmpl w:val="C29A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4503BB"/>
    <w:multiLevelType w:val="multilevel"/>
    <w:tmpl w:val="97CCD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3"/>
  </w:num>
  <w:num w:numId="6">
    <w:abstractNumId w:val="38"/>
  </w:num>
  <w:num w:numId="7">
    <w:abstractNumId w:val="11"/>
  </w:num>
  <w:num w:numId="8">
    <w:abstractNumId w:val="10"/>
  </w:num>
  <w:num w:numId="9">
    <w:abstractNumId w:val="21"/>
  </w:num>
  <w:num w:numId="10">
    <w:abstractNumId w:val="4"/>
  </w:num>
  <w:num w:numId="11">
    <w:abstractNumId w:val="20"/>
  </w:num>
  <w:num w:numId="12">
    <w:abstractNumId w:val="39"/>
  </w:num>
  <w:num w:numId="13">
    <w:abstractNumId w:val="19"/>
  </w:num>
  <w:num w:numId="14">
    <w:abstractNumId w:val="25"/>
  </w:num>
  <w:num w:numId="15">
    <w:abstractNumId w:val="14"/>
  </w:num>
  <w:num w:numId="16">
    <w:abstractNumId w:val="7"/>
  </w:num>
  <w:num w:numId="17">
    <w:abstractNumId w:val="13"/>
  </w:num>
  <w:num w:numId="18">
    <w:abstractNumId w:val="15"/>
  </w:num>
  <w:num w:numId="19">
    <w:abstractNumId w:val="6"/>
  </w:num>
  <w:num w:numId="20">
    <w:abstractNumId w:val="35"/>
  </w:num>
  <w:num w:numId="21">
    <w:abstractNumId w:val="30"/>
  </w:num>
  <w:num w:numId="22">
    <w:abstractNumId w:val="17"/>
  </w:num>
  <w:num w:numId="23">
    <w:abstractNumId w:val="16"/>
  </w:num>
  <w:num w:numId="24">
    <w:abstractNumId w:val="40"/>
  </w:num>
  <w:num w:numId="25">
    <w:abstractNumId w:val="28"/>
  </w:num>
  <w:num w:numId="26">
    <w:abstractNumId w:val="34"/>
  </w:num>
  <w:num w:numId="27">
    <w:abstractNumId w:val="37"/>
  </w:num>
  <w:num w:numId="28">
    <w:abstractNumId w:val="24"/>
  </w:num>
  <w:num w:numId="29">
    <w:abstractNumId w:val="22"/>
  </w:num>
  <w:num w:numId="30">
    <w:abstractNumId w:val="9"/>
  </w:num>
  <w:num w:numId="31">
    <w:abstractNumId w:val="27"/>
  </w:num>
  <w:num w:numId="32">
    <w:abstractNumId w:val="12"/>
  </w:num>
  <w:num w:numId="33">
    <w:abstractNumId w:val="26"/>
  </w:num>
  <w:num w:numId="34">
    <w:abstractNumId w:val="18"/>
  </w:num>
  <w:num w:numId="35">
    <w:abstractNumId w:val="29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3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60E"/>
    <w:rsid w:val="001E0D86"/>
    <w:rsid w:val="00237FB7"/>
    <w:rsid w:val="002E2E6B"/>
    <w:rsid w:val="003069EA"/>
    <w:rsid w:val="00332022"/>
    <w:rsid w:val="00334A5D"/>
    <w:rsid w:val="00487638"/>
    <w:rsid w:val="004A356E"/>
    <w:rsid w:val="004D56D0"/>
    <w:rsid w:val="0056469F"/>
    <w:rsid w:val="0060663C"/>
    <w:rsid w:val="00856138"/>
    <w:rsid w:val="00867E2E"/>
    <w:rsid w:val="008C18C2"/>
    <w:rsid w:val="008F460E"/>
    <w:rsid w:val="00907C48"/>
    <w:rsid w:val="009F338A"/>
    <w:rsid w:val="00A835C4"/>
    <w:rsid w:val="00AA4652"/>
    <w:rsid w:val="00BC3434"/>
    <w:rsid w:val="00BE4570"/>
    <w:rsid w:val="00C43D39"/>
    <w:rsid w:val="00C84A04"/>
    <w:rsid w:val="00C8641C"/>
    <w:rsid w:val="00CF246F"/>
    <w:rsid w:val="00D818A8"/>
    <w:rsid w:val="00F232B9"/>
    <w:rsid w:val="00FC0E69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E42D1-9639-4E48-9284-EEBB5BD0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60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60E"/>
    <w:pPr>
      <w:keepNext/>
      <w:tabs>
        <w:tab w:val="num" w:pos="720"/>
      </w:tabs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F4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F460E"/>
    <w:pPr>
      <w:keepNext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F46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8F460E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F460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F460E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F460E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8F460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60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F4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460E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460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F460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F46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4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F46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F460E"/>
    <w:rPr>
      <w:rFonts w:ascii="Times New Roman" w:eastAsia="Times New Roman" w:hAnsi="Times New Roman" w:cs="Times New Roman"/>
      <w:b/>
      <w:i/>
      <w:sz w:val="28"/>
      <w:szCs w:val="24"/>
      <w:lang w:val="en-US" w:eastAsia="ru-RU"/>
    </w:rPr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 Знак1"/>
    <w:basedOn w:val="a"/>
    <w:link w:val="21"/>
    <w:uiPriority w:val="99"/>
    <w:unhideWhenUsed/>
    <w:qFormat/>
    <w:rsid w:val="008F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F46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460E"/>
    <w:pPr>
      <w:ind w:left="720"/>
      <w:contextualSpacing/>
    </w:pPr>
  </w:style>
  <w:style w:type="paragraph" w:styleId="a6">
    <w:name w:val="No Spacing"/>
    <w:link w:val="a7"/>
    <w:uiPriority w:val="1"/>
    <w:qFormat/>
    <w:rsid w:val="008F460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8F460E"/>
    <w:rPr>
      <w:rFonts w:eastAsiaTheme="minorEastAsia"/>
      <w:lang w:eastAsia="ru-RU"/>
    </w:rPr>
  </w:style>
  <w:style w:type="paragraph" w:styleId="a8">
    <w:name w:val="footnote text"/>
    <w:basedOn w:val="a"/>
    <w:link w:val="a9"/>
    <w:unhideWhenUsed/>
    <w:rsid w:val="008F4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8F46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rsid w:val="008F460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a"/>
    <w:unhideWhenUsed/>
    <w:rsid w:val="008F46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8F460E"/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8F460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c"/>
    <w:uiPriority w:val="99"/>
    <w:unhideWhenUsed/>
    <w:rsid w:val="008F46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8F460E"/>
    <w:rPr>
      <w:rFonts w:eastAsiaTheme="minorEastAsia"/>
      <w:lang w:eastAsia="ru-RU"/>
    </w:rPr>
  </w:style>
  <w:style w:type="paragraph" w:styleId="ae">
    <w:name w:val="Title"/>
    <w:basedOn w:val="a"/>
    <w:link w:val="af"/>
    <w:uiPriority w:val="1"/>
    <w:qFormat/>
    <w:rsid w:val="008F46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1"/>
    <w:rsid w:val="008F46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F46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8F46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rsid w:val="008F460E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2"/>
    <w:unhideWhenUsed/>
    <w:rsid w:val="008F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8F460E"/>
    <w:rPr>
      <w:rFonts w:eastAsiaTheme="minorEastAsia"/>
      <w:lang w:eastAsia="ru-RU"/>
    </w:rPr>
  </w:style>
  <w:style w:type="character" w:customStyle="1" w:styleId="af4">
    <w:name w:val="Текст выноски Знак"/>
    <w:basedOn w:val="a0"/>
    <w:link w:val="af5"/>
    <w:rsid w:val="008F460E"/>
    <w:rPr>
      <w:rFonts w:ascii="Tahoma" w:eastAsia="Times New Roman" w:hAnsi="Tahoma" w:cs="Tahoma"/>
      <w:sz w:val="16"/>
      <w:szCs w:val="16"/>
    </w:rPr>
  </w:style>
  <w:style w:type="paragraph" w:styleId="af5">
    <w:name w:val="Balloon Text"/>
    <w:basedOn w:val="a"/>
    <w:link w:val="af4"/>
    <w:unhideWhenUsed/>
    <w:rsid w:val="008F460E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rsid w:val="008F460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0">
    <w:name w:val="0"/>
    <w:basedOn w:val="a"/>
    <w:qFormat/>
    <w:rsid w:val="008F460E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  <w:lang w:eastAsia="en-US"/>
    </w:rPr>
  </w:style>
  <w:style w:type="character" w:customStyle="1" w:styleId="apple-converted-space">
    <w:name w:val="apple-converted-space"/>
    <w:basedOn w:val="a0"/>
    <w:rsid w:val="008F460E"/>
  </w:style>
  <w:style w:type="character" w:styleId="af6">
    <w:name w:val="Strong"/>
    <w:basedOn w:val="a0"/>
    <w:uiPriority w:val="22"/>
    <w:qFormat/>
    <w:rsid w:val="008F460E"/>
    <w:rPr>
      <w:b/>
      <w:bCs/>
    </w:rPr>
  </w:style>
  <w:style w:type="paragraph" w:customStyle="1" w:styleId="af7">
    <w:name w:val="Содержимое таблицы"/>
    <w:basedOn w:val="a"/>
    <w:qFormat/>
    <w:rsid w:val="008F460E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estern">
    <w:name w:val="western"/>
    <w:basedOn w:val="a"/>
    <w:rsid w:val="008F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8F460E"/>
    <w:pPr>
      <w:suppressAutoHyphens/>
    </w:pPr>
    <w:rPr>
      <w:rFonts w:ascii="Calibri" w:eastAsia="Arial Unicode MS" w:hAnsi="Calibri" w:cs="font293"/>
      <w:kern w:val="1"/>
      <w:lang w:eastAsia="ar-SA"/>
    </w:rPr>
  </w:style>
  <w:style w:type="character" w:styleId="af8">
    <w:name w:val="Hyperlink"/>
    <w:basedOn w:val="a0"/>
    <w:uiPriority w:val="99"/>
    <w:unhideWhenUsed/>
    <w:rsid w:val="008F460E"/>
    <w:rPr>
      <w:color w:val="0000FF"/>
      <w:u w:val="single"/>
    </w:rPr>
  </w:style>
  <w:style w:type="character" w:customStyle="1" w:styleId="wmi-callto">
    <w:name w:val="wmi-callto"/>
    <w:basedOn w:val="a0"/>
    <w:rsid w:val="008F460E"/>
  </w:style>
  <w:style w:type="character" w:styleId="af9">
    <w:name w:val="FollowedHyperlink"/>
    <w:basedOn w:val="a0"/>
    <w:uiPriority w:val="99"/>
    <w:semiHidden/>
    <w:unhideWhenUsed/>
    <w:rsid w:val="008F460E"/>
    <w:rPr>
      <w:color w:val="800080" w:themeColor="followedHyperlink"/>
      <w:u w:val="single"/>
    </w:rPr>
  </w:style>
  <w:style w:type="paragraph" w:customStyle="1" w:styleId="Standard">
    <w:name w:val="Standard"/>
    <w:uiPriority w:val="99"/>
    <w:rsid w:val="008F46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ext-primary">
    <w:name w:val="text-primary"/>
    <w:basedOn w:val="a0"/>
    <w:rsid w:val="008F460E"/>
  </w:style>
  <w:style w:type="paragraph" w:customStyle="1" w:styleId="Default">
    <w:name w:val="Default"/>
    <w:qFormat/>
    <w:rsid w:val="008F4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Без интервала1"/>
    <w:link w:val="NoSpacingChar"/>
    <w:rsid w:val="008F460E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2">
    <w:name w:val="Сетка таблицы2"/>
    <w:basedOn w:val="a1"/>
    <w:uiPriority w:val="59"/>
    <w:rsid w:val="008F460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basedOn w:val="a0"/>
    <w:uiPriority w:val="99"/>
    <w:rsid w:val="008F460E"/>
    <w:rPr>
      <w:rFonts w:ascii="Times New Roman" w:hAnsi="Times New Roman" w:cs="Times New Roman"/>
      <w:sz w:val="18"/>
      <w:szCs w:val="18"/>
    </w:rPr>
  </w:style>
  <w:style w:type="character" w:customStyle="1" w:styleId="17">
    <w:name w:val="Основной текст Знак1"/>
    <w:basedOn w:val="a0"/>
    <w:uiPriority w:val="99"/>
    <w:locked/>
    <w:rsid w:val="008F460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a">
    <w:name w:val="Подзаголовок Знак"/>
    <w:link w:val="afb"/>
    <w:locked/>
    <w:rsid w:val="008F460E"/>
    <w:rPr>
      <w:sz w:val="28"/>
    </w:rPr>
  </w:style>
  <w:style w:type="paragraph" w:styleId="afb">
    <w:name w:val="Subtitle"/>
    <w:basedOn w:val="a"/>
    <w:link w:val="afa"/>
    <w:qFormat/>
    <w:rsid w:val="008F460E"/>
    <w:pPr>
      <w:spacing w:after="0" w:line="240" w:lineRule="auto"/>
      <w:jc w:val="center"/>
    </w:pPr>
    <w:rPr>
      <w:rFonts w:eastAsiaTheme="minorHAnsi"/>
      <w:sz w:val="28"/>
      <w:lang w:eastAsia="en-US"/>
    </w:rPr>
  </w:style>
  <w:style w:type="character" w:customStyle="1" w:styleId="18">
    <w:name w:val="Подзаголовок Знак1"/>
    <w:basedOn w:val="a0"/>
    <w:uiPriority w:val="11"/>
    <w:rsid w:val="008F46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c">
    <w:name w:val="Основной текст_"/>
    <w:basedOn w:val="a0"/>
    <w:link w:val="19"/>
    <w:rsid w:val="008F460E"/>
    <w:rPr>
      <w:rFonts w:ascii="Times New Roman" w:eastAsia="Times New Roman" w:hAnsi="Times New Roman"/>
      <w:spacing w:val="4"/>
      <w:sz w:val="32"/>
      <w:szCs w:val="32"/>
      <w:shd w:val="clear" w:color="auto" w:fill="FFFFFF"/>
    </w:rPr>
  </w:style>
  <w:style w:type="paragraph" w:customStyle="1" w:styleId="19">
    <w:name w:val="Основной текст1"/>
    <w:basedOn w:val="a"/>
    <w:link w:val="afc"/>
    <w:rsid w:val="008F460E"/>
    <w:pPr>
      <w:widowControl w:val="0"/>
      <w:shd w:val="clear" w:color="auto" w:fill="FFFFFF"/>
      <w:spacing w:after="60" w:line="413" w:lineRule="exact"/>
      <w:jc w:val="both"/>
    </w:pPr>
    <w:rPr>
      <w:rFonts w:ascii="Times New Roman" w:eastAsia="Times New Roman" w:hAnsi="Times New Roman"/>
      <w:spacing w:val="4"/>
      <w:sz w:val="32"/>
      <w:szCs w:val="32"/>
      <w:lang w:eastAsia="en-US"/>
    </w:rPr>
  </w:style>
  <w:style w:type="character" w:customStyle="1" w:styleId="c1">
    <w:name w:val="c1"/>
    <w:basedOn w:val="a0"/>
    <w:rsid w:val="008F460E"/>
  </w:style>
  <w:style w:type="character" w:customStyle="1" w:styleId="c2">
    <w:name w:val="c2"/>
    <w:basedOn w:val="a0"/>
    <w:rsid w:val="008F460E"/>
  </w:style>
  <w:style w:type="paragraph" w:customStyle="1" w:styleId="31">
    <w:name w:val="Основной текст3"/>
    <w:basedOn w:val="a"/>
    <w:rsid w:val="008F460E"/>
    <w:pPr>
      <w:widowControl w:val="0"/>
      <w:shd w:val="clear" w:color="auto" w:fill="FFFFFF"/>
      <w:spacing w:after="0" w:line="235" w:lineRule="exact"/>
      <w:jc w:val="both"/>
    </w:pPr>
    <w:rPr>
      <w:sz w:val="26"/>
      <w:szCs w:val="26"/>
    </w:rPr>
  </w:style>
  <w:style w:type="paragraph" w:customStyle="1" w:styleId="Style4">
    <w:name w:val="Style4"/>
    <w:basedOn w:val="a"/>
    <w:uiPriority w:val="99"/>
    <w:rsid w:val="008F460E"/>
    <w:pPr>
      <w:widowControl w:val="0"/>
      <w:autoSpaceDE w:val="0"/>
      <w:autoSpaceDN w:val="0"/>
      <w:adjustRightInd w:val="0"/>
      <w:spacing w:after="0" w:line="260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8F460E"/>
    <w:rPr>
      <w:rFonts w:ascii="Times New Roman" w:hAnsi="Times New Roman" w:cs="Times New Roman" w:hint="default"/>
      <w:sz w:val="22"/>
      <w:szCs w:val="22"/>
    </w:rPr>
  </w:style>
  <w:style w:type="character" w:customStyle="1" w:styleId="55pt">
    <w:name w:val="Основной текст + 5;5 pt"/>
    <w:basedOn w:val="afc"/>
    <w:rsid w:val="008F4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32">
    <w:name w:val="Основной текст (3)_"/>
    <w:basedOn w:val="a0"/>
    <w:rsid w:val="008F460E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2"/>
    <w:rsid w:val="008F460E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3">
    <w:name w:val="Основной текст2"/>
    <w:basedOn w:val="a"/>
    <w:rsid w:val="008F460E"/>
    <w:pPr>
      <w:widowControl w:val="0"/>
      <w:shd w:val="clear" w:color="auto" w:fill="FFFFFF"/>
      <w:spacing w:before="180" w:after="0" w:line="240" w:lineRule="exact"/>
      <w:ind w:hanging="10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d">
    <w:name w:val="Основной текст + Полужирный"/>
    <w:aliases w:val="Курсив,Интервал 0 pt"/>
    <w:basedOn w:val="afc"/>
    <w:rsid w:val="008F460E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110">
    <w:name w:val="Заголовок 11"/>
    <w:basedOn w:val="a"/>
    <w:uiPriority w:val="1"/>
    <w:qFormat/>
    <w:rsid w:val="008F460E"/>
    <w:pPr>
      <w:widowControl w:val="0"/>
      <w:autoSpaceDE w:val="0"/>
      <w:autoSpaceDN w:val="0"/>
      <w:spacing w:after="0" w:line="322" w:lineRule="exact"/>
      <w:ind w:left="10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dg-awards-inner-listitem--title">
    <w:name w:val="dg-awards-inner-list__item--title"/>
    <w:basedOn w:val="a0"/>
    <w:rsid w:val="008F460E"/>
  </w:style>
  <w:style w:type="character" w:customStyle="1" w:styleId="1a">
    <w:name w:val="Основной шрифт абзаца1"/>
    <w:rsid w:val="008F460E"/>
  </w:style>
  <w:style w:type="paragraph" w:customStyle="1" w:styleId="1b">
    <w:name w:val="Обычный1"/>
    <w:qFormat/>
    <w:rsid w:val="008F46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qFormat/>
    <w:rsid w:val="008F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Абзац списка2"/>
    <w:basedOn w:val="a"/>
    <w:rsid w:val="008F460E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5">
    <w:name w:val="Без интервала2"/>
    <w:rsid w:val="008F460E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210">
    <w:name w:val="Заголовок 21"/>
    <w:basedOn w:val="a"/>
    <w:uiPriority w:val="1"/>
    <w:qFormat/>
    <w:rsid w:val="008F460E"/>
    <w:pPr>
      <w:widowControl w:val="0"/>
      <w:autoSpaceDE w:val="0"/>
      <w:autoSpaceDN w:val="0"/>
      <w:spacing w:after="0" w:line="275" w:lineRule="exact"/>
      <w:ind w:left="673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table" w:styleId="1c">
    <w:name w:val="Table Simple 1"/>
    <w:basedOn w:val="a1"/>
    <w:rsid w:val="008F460E"/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uiPriority w:val="99"/>
    <w:rsid w:val="008F460E"/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Без интервала4"/>
    <w:link w:val="NoSpacingChar1"/>
    <w:uiPriority w:val="1"/>
    <w:qFormat/>
    <w:rsid w:val="008F46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NoSpacingChar1">
    <w:name w:val="No Spacing Char1"/>
    <w:link w:val="41"/>
    <w:uiPriority w:val="1"/>
    <w:locked/>
    <w:rsid w:val="008F460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1">
    <w:name w:val="Обычный (веб) Знак2"/>
    <w:aliases w:val="Обычный (Web) Знак,Обычный (веб)1 Знак,Обычный (веб) Знак Знак2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3"/>
    <w:uiPriority w:val="99"/>
    <w:locked/>
    <w:rsid w:val="008F4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Intense Emphasis"/>
    <w:uiPriority w:val="21"/>
    <w:qFormat/>
    <w:rsid w:val="008F460E"/>
    <w:rPr>
      <w:b/>
      <w:bCs/>
      <w:i/>
      <w:iCs/>
      <w:color w:val="4F81BD"/>
    </w:rPr>
  </w:style>
  <w:style w:type="character" w:styleId="aff">
    <w:name w:val="Book Title"/>
    <w:uiPriority w:val="33"/>
    <w:qFormat/>
    <w:rsid w:val="008F460E"/>
    <w:rPr>
      <w:b/>
      <w:bCs/>
      <w:smallCaps/>
      <w:spacing w:val="5"/>
    </w:rPr>
  </w:style>
  <w:style w:type="character" w:customStyle="1" w:styleId="26">
    <w:name w:val="Основной текст 2 Знак"/>
    <w:link w:val="27"/>
    <w:uiPriority w:val="99"/>
    <w:rsid w:val="008F460E"/>
    <w:rPr>
      <w:rFonts w:ascii="Times New Roman" w:eastAsia="DejaVu Sans" w:hAnsi="Times New Roman" w:cs="Mangal"/>
      <w:kern w:val="2"/>
      <w:sz w:val="24"/>
      <w:szCs w:val="21"/>
      <w:lang w:eastAsia="hi-IN" w:bidi="hi-IN"/>
    </w:rPr>
  </w:style>
  <w:style w:type="paragraph" w:styleId="27">
    <w:name w:val="Body Text 2"/>
    <w:basedOn w:val="a"/>
    <w:link w:val="26"/>
    <w:uiPriority w:val="99"/>
    <w:unhideWhenUsed/>
    <w:rsid w:val="008F460E"/>
    <w:pPr>
      <w:widowControl w:val="0"/>
      <w:suppressAutoHyphens/>
      <w:spacing w:after="120" w:line="480" w:lineRule="auto"/>
    </w:pPr>
    <w:rPr>
      <w:rFonts w:ascii="Times New Roman" w:eastAsia="DejaVu Sans" w:hAnsi="Times New Roman" w:cs="Mangal"/>
      <w:kern w:val="2"/>
      <w:sz w:val="24"/>
      <w:szCs w:val="21"/>
      <w:lang w:eastAsia="hi-IN" w:bidi="hi-IN"/>
    </w:rPr>
  </w:style>
  <w:style w:type="character" w:customStyle="1" w:styleId="211">
    <w:name w:val="Основной текст 2 Знак1"/>
    <w:basedOn w:val="a0"/>
    <w:uiPriority w:val="99"/>
    <w:semiHidden/>
    <w:rsid w:val="008F460E"/>
    <w:rPr>
      <w:rFonts w:eastAsiaTheme="minorEastAsia"/>
      <w:lang w:eastAsia="ru-RU"/>
    </w:rPr>
  </w:style>
  <w:style w:type="paragraph" w:customStyle="1" w:styleId="111">
    <w:name w:val="Оглавление 11"/>
    <w:basedOn w:val="1b"/>
    <w:next w:val="1b"/>
    <w:autoRedefine/>
    <w:uiPriority w:val="99"/>
    <w:rsid w:val="008F460E"/>
  </w:style>
  <w:style w:type="paragraph" w:customStyle="1" w:styleId="120">
    <w:name w:val="Основной текст (12)"/>
    <w:basedOn w:val="a"/>
    <w:uiPriority w:val="99"/>
    <w:rsid w:val="008F460E"/>
    <w:pPr>
      <w:shd w:val="clear" w:color="auto" w:fill="FFFFFF"/>
      <w:spacing w:after="0" w:line="331" w:lineRule="exact"/>
      <w:ind w:firstLine="7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SpacingChar">
    <w:name w:val="No Spacing Char"/>
    <w:link w:val="16"/>
    <w:locked/>
    <w:rsid w:val="008F460E"/>
    <w:rPr>
      <w:rFonts w:ascii="Calibri" w:eastAsia="Times New Roman" w:hAnsi="Calibri" w:cs="Times New Roman"/>
    </w:rPr>
  </w:style>
  <w:style w:type="paragraph" w:customStyle="1" w:styleId="333">
    <w:name w:val="333"/>
    <w:basedOn w:val="a"/>
    <w:uiPriority w:val="99"/>
    <w:rsid w:val="008F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a"/>
    <w:next w:val="a"/>
    <w:rsid w:val="008F460E"/>
    <w:pPr>
      <w:keepNext/>
      <w:widowControl w:val="0"/>
      <w:shd w:val="clear" w:color="auto" w:fill="FFFFFF"/>
      <w:spacing w:after="0" w:line="322" w:lineRule="exact"/>
      <w:ind w:left="10" w:right="350" w:firstLine="10"/>
      <w:jc w:val="both"/>
    </w:pPr>
    <w:rPr>
      <w:rFonts w:ascii="Times New Roman" w:eastAsia="Times New Roman" w:hAnsi="Times New Roman" w:cs="Times New Roman"/>
      <w:color w:val="000000"/>
      <w:spacing w:val="-5"/>
      <w:sz w:val="24"/>
      <w:szCs w:val="20"/>
    </w:rPr>
  </w:style>
  <w:style w:type="paragraph" w:customStyle="1" w:styleId="p2">
    <w:name w:val="p2"/>
    <w:basedOn w:val="a"/>
    <w:rsid w:val="008F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8F460E"/>
    <w:pPr>
      <w:widowControl w:val="0"/>
      <w:autoSpaceDE w:val="0"/>
      <w:autoSpaceDN w:val="0"/>
      <w:adjustRightInd w:val="0"/>
      <w:spacing w:after="0" w:line="253" w:lineRule="exact"/>
      <w:ind w:firstLine="25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0">
    <w:name w:val="Font Style120"/>
    <w:rsid w:val="008F460E"/>
    <w:rPr>
      <w:rFonts w:ascii="Times New Roman" w:hAnsi="Times New Roman" w:cs="Times New Roman" w:hint="default"/>
      <w:sz w:val="20"/>
      <w:szCs w:val="20"/>
    </w:rPr>
  </w:style>
  <w:style w:type="character" w:customStyle="1" w:styleId="28">
    <w:name w:val="Основной текст (2)_"/>
    <w:link w:val="29"/>
    <w:locked/>
    <w:rsid w:val="008F460E"/>
    <w:rPr>
      <w:rFonts w:ascii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qFormat/>
    <w:rsid w:val="008F460E"/>
    <w:pPr>
      <w:widowControl w:val="0"/>
      <w:shd w:val="clear" w:color="auto" w:fill="FFFFFF"/>
      <w:spacing w:after="0" w:line="278" w:lineRule="exact"/>
      <w:jc w:val="center"/>
    </w:pPr>
    <w:rPr>
      <w:rFonts w:ascii="Times New Roman" w:eastAsiaTheme="minorHAnsi" w:hAnsi="Times New Roman" w:cs="Times New Roman"/>
      <w:lang w:eastAsia="en-US"/>
    </w:rPr>
  </w:style>
  <w:style w:type="character" w:customStyle="1" w:styleId="51">
    <w:name w:val="Основной текст (5)_"/>
    <w:link w:val="52"/>
    <w:uiPriority w:val="99"/>
    <w:locked/>
    <w:rsid w:val="008F460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qFormat/>
    <w:rsid w:val="008F460E"/>
    <w:pPr>
      <w:widowControl w:val="0"/>
      <w:shd w:val="clear" w:color="auto" w:fill="FFFFFF"/>
      <w:spacing w:before="120" w:after="60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-1pt">
    <w:name w:val="Основной текст + Интервал -1 pt"/>
    <w:rsid w:val="008F46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  <w:shd w:val="clear" w:color="auto" w:fill="FFFFFF"/>
    </w:rPr>
  </w:style>
  <w:style w:type="character" w:styleId="aff0">
    <w:name w:val="page number"/>
    <w:basedOn w:val="a0"/>
    <w:rsid w:val="008F460E"/>
  </w:style>
  <w:style w:type="character" w:customStyle="1" w:styleId="aff1">
    <w:name w:val="Гипертекстовая ссылка"/>
    <w:uiPriority w:val="99"/>
    <w:rsid w:val="008F460E"/>
    <w:rPr>
      <w:rFonts w:cs="Times New Roman"/>
      <w:b w:val="0"/>
      <w:color w:val="106BBE"/>
    </w:rPr>
  </w:style>
  <w:style w:type="paragraph" w:customStyle="1" w:styleId="aff2">
    <w:name w:val="Базовый"/>
    <w:rsid w:val="008F460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mphasis"/>
    <w:uiPriority w:val="20"/>
    <w:qFormat/>
    <w:rsid w:val="008F460E"/>
    <w:rPr>
      <w:i/>
      <w:iCs/>
    </w:rPr>
  </w:style>
  <w:style w:type="paragraph" w:customStyle="1" w:styleId="p6">
    <w:name w:val="p6"/>
    <w:basedOn w:val="a"/>
    <w:rsid w:val="008F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8F46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8F46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a">
    <w:name w:val="Основной текст с отступом 2 Знак"/>
    <w:link w:val="2b"/>
    <w:locked/>
    <w:rsid w:val="008F460E"/>
    <w:rPr>
      <w:rFonts w:ascii="Calibri" w:hAnsi="Calibri"/>
    </w:rPr>
  </w:style>
  <w:style w:type="paragraph" w:styleId="2b">
    <w:name w:val="Body Text Indent 2"/>
    <w:basedOn w:val="a"/>
    <w:link w:val="2a"/>
    <w:rsid w:val="008F460E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12">
    <w:name w:val="Основной текст с отступом 2 Знак1"/>
    <w:basedOn w:val="a0"/>
    <w:uiPriority w:val="99"/>
    <w:semiHidden/>
    <w:rsid w:val="008F460E"/>
    <w:rPr>
      <w:rFonts w:eastAsiaTheme="minorEastAsia"/>
      <w:lang w:eastAsia="ru-RU"/>
    </w:rPr>
  </w:style>
  <w:style w:type="character" w:customStyle="1" w:styleId="36">
    <w:name w:val="Основной текст с отступом 3 Знак"/>
    <w:link w:val="37"/>
    <w:locked/>
    <w:rsid w:val="008F460E"/>
    <w:rPr>
      <w:sz w:val="28"/>
      <w:szCs w:val="24"/>
    </w:rPr>
  </w:style>
  <w:style w:type="paragraph" w:styleId="37">
    <w:name w:val="Body Text Indent 3"/>
    <w:basedOn w:val="a"/>
    <w:link w:val="36"/>
    <w:rsid w:val="008F460E"/>
    <w:pPr>
      <w:spacing w:after="0" w:line="240" w:lineRule="auto"/>
      <w:ind w:left="-720" w:firstLine="720"/>
    </w:pPr>
    <w:rPr>
      <w:rFonts w:eastAsiaTheme="minorHAnsi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8F460E"/>
    <w:rPr>
      <w:rFonts w:eastAsiaTheme="minorEastAsia"/>
      <w:sz w:val="16"/>
      <w:szCs w:val="16"/>
      <w:lang w:eastAsia="ru-RU"/>
    </w:rPr>
  </w:style>
  <w:style w:type="paragraph" w:customStyle="1" w:styleId="aff4">
    <w:name w:val="Знак"/>
    <w:basedOn w:val="a"/>
    <w:rsid w:val="008F460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aff5">
    <w:name w:val="Знак Знак Знак"/>
    <w:basedOn w:val="a"/>
    <w:rsid w:val="008F460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d">
    <w:name w:val="Текст1"/>
    <w:basedOn w:val="a"/>
    <w:rsid w:val="008F460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rsid w:val="008F460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2">
    <w:name w:val="Заголовок 31"/>
    <w:basedOn w:val="1b"/>
    <w:next w:val="1b"/>
    <w:rsid w:val="008F460E"/>
  </w:style>
  <w:style w:type="paragraph" w:customStyle="1" w:styleId="510">
    <w:name w:val="Заголовок 51"/>
    <w:basedOn w:val="1b"/>
    <w:next w:val="1b"/>
    <w:rsid w:val="008F460E"/>
  </w:style>
  <w:style w:type="paragraph" w:customStyle="1" w:styleId="213">
    <w:name w:val="Заголовок 21"/>
    <w:basedOn w:val="1b"/>
    <w:next w:val="1b"/>
    <w:rsid w:val="008F460E"/>
  </w:style>
  <w:style w:type="paragraph" w:customStyle="1" w:styleId="313">
    <w:name w:val="Основной текст 31"/>
    <w:basedOn w:val="a"/>
    <w:rsid w:val="008F460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f6">
    <w:name w:val="Заголовок"/>
    <w:basedOn w:val="a"/>
    <w:next w:val="af0"/>
    <w:rsid w:val="008F460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2c">
    <w:name w:val="Текст2"/>
    <w:basedOn w:val="a"/>
    <w:rsid w:val="008F460E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listparagraph">
    <w:name w:val="listparagraph"/>
    <w:basedOn w:val="a"/>
    <w:rsid w:val="008F46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МОН Знак Знак"/>
    <w:link w:val="aff8"/>
    <w:locked/>
    <w:rsid w:val="008F460E"/>
    <w:rPr>
      <w:sz w:val="28"/>
      <w:szCs w:val="24"/>
    </w:rPr>
  </w:style>
  <w:style w:type="paragraph" w:customStyle="1" w:styleId="aff8">
    <w:name w:val="МОН Знак"/>
    <w:basedOn w:val="a"/>
    <w:link w:val="aff7"/>
    <w:rsid w:val="008F460E"/>
    <w:pPr>
      <w:spacing w:after="0" w:line="360" w:lineRule="auto"/>
      <w:ind w:firstLine="709"/>
      <w:jc w:val="both"/>
    </w:pPr>
    <w:rPr>
      <w:rFonts w:eastAsiaTheme="minorHAnsi"/>
      <w:sz w:val="28"/>
      <w:szCs w:val="24"/>
      <w:lang w:eastAsia="en-US"/>
    </w:rPr>
  </w:style>
  <w:style w:type="paragraph" w:customStyle="1" w:styleId="aff9">
    <w:name w:val="Прижатый влево"/>
    <w:basedOn w:val="a"/>
    <w:next w:val="a"/>
    <w:rsid w:val="008F46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1e">
    <w:name w:val="Знак Знак Знак Знак1"/>
    <w:basedOn w:val="a"/>
    <w:rsid w:val="008F46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a">
    <w:name w:val="Стиль"/>
    <w:rsid w:val="008F4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1z0">
    <w:name w:val="WW8Num21z0"/>
    <w:rsid w:val="008F460E"/>
    <w:rPr>
      <w:b w:val="0"/>
      <w:bCs w:val="0"/>
      <w:i w:val="0"/>
      <w:iCs w:val="0"/>
      <w:sz w:val="28"/>
    </w:rPr>
  </w:style>
  <w:style w:type="paragraph" w:customStyle="1" w:styleId="1f">
    <w:name w:val="Знак1"/>
    <w:basedOn w:val="a"/>
    <w:rsid w:val="008F46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b">
    <w:name w:val="Plain Text"/>
    <w:basedOn w:val="a"/>
    <w:link w:val="affc"/>
    <w:rsid w:val="008F460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c">
    <w:name w:val="Текст Знак"/>
    <w:basedOn w:val="a0"/>
    <w:link w:val="affb"/>
    <w:rsid w:val="008F460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4">
    <w:name w:val="Font Style14"/>
    <w:rsid w:val="008F460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pple-style-span">
    <w:name w:val="apple-style-span"/>
    <w:basedOn w:val="a0"/>
    <w:rsid w:val="008F460E"/>
  </w:style>
  <w:style w:type="character" w:customStyle="1" w:styleId="cssnews">
    <w:name w:val="cssnews"/>
    <w:basedOn w:val="a0"/>
    <w:rsid w:val="008F460E"/>
  </w:style>
  <w:style w:type="character" w:customStyle="1" w:styleId="61">
    <w:name w:val="Знак Знак6"/>
    <w:locked/>
    <w:rsid w:val="008F460E"/>
    <w:rPr>
      <w:rFonts w:ascii="Calibri" w:hAnsi="Calibri"/>
      <w:sz w:val="22"/>
      <w:szCs w:val="22"/>
      <w:lang w:val="ru-RU" w:eastAsia="ru-RU" w:bidi="ar-SA"/>
    </w:rPr>
  </w:style>
  <w:style w:type="paragraph" w:customStyle="1" w:styleId="affd">
    <w:name w:val="a"/>
    <w:basedOn w:val="a"/>
    <w:rsid w:val="008F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0">
    <w:name w:val="Знак Знак17"/>
    <w:rsid w:val="008F460E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WW8Num1z0">
    <w:name w:val="WW8Num1z0"/>
    <w:rsid w:val="008F460E"/>
    <w:rPr>
      <w:rFonts w:ascii="Symbol" w:hAnsi="Symbol"/>
    </w:rPr>
  </w:style>
  <w:style w:type="character" w:customStyle="1" w:styleId="Heading4Char">
    <w:name w:val="Heading 4 Char"/>
    <w:locked/>
    <w:rsid w:val="008F46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8F460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F460E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F460E"/>
    <w:pPr>
      <w:widowControl w:val="0"/>
      <w:autoSpaceDE w:val="0"/>
      <w:autoSpaceDN w:val="0"/>
      <w:adjustRightInd w:val="0"/>
      <w:spacing w:after="0" w:line="278" w:lineRule="exact"/>
      <w:ind w:firstLine="3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F460E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F460E"/>
    <w:pPr>
      <w:widowControl w:val="0"/>
      <w:autoSpaceDE w:val="0"/>
      <w:autoSpaceDN w:val="0"/>
      <w:adjustRightInd w:val="0"/>
      <w:spacing w:after="0" w:line="277" w:lineRule="exact"/>
      <w:ind w:firstLine="1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rsid w:val="008F460E"/>
    <w:rPr>
      <w:rFonts w:ascii="Times New Roman" w:hAnsi="Times New Roman" w:cs="Times New Roman" w:hint="default"/>
      <w:sz w:val="22"/>
      <w:szCs w:val="22"/>
    </w:rPr>
  </w:style>
  <w:style w:type="character" w:styleId="affe">
    <w:name w:val="Subtle Emphasis"/>
    <w:uiPriority w:val="19"/>
    <w:qFormat/>
    <w:rsid w:val="008F460E"/>
    <w:rPr>
      <w:i/>
      <w:iCs/>
      <w:color w:val="808080"/>
    </w:rPr>
  </w:style>
  <w:style w:type="paragraph" w:customStyle="1" w:styleId="38">
    <w:name w:val="Без интервала3"/>
    <w:rsid w:val="008F460E"/>
    <w:pPr>
      <w:widowControl w:val="0"/>
      <w:suppressAutoHyphens/>
    </w:pPr>
    <w:rPr>
      <w:rFonts w:ascii="Calibri" w:eastAsia="Arial Unicode MS" w:hAnsi="Calibri" w:cs="Times New Roman"/>
      <w:kern w:val="1"/>
      <w:lang w:eastAsia="ar-SA"/>
    </w:rPr>
  </w:style>
  <w:style w:type="character" w:customStyle="1" w:styleId="WW8Num5z0">
    <w:name w:val="WW8Num5z0"/>
    <w:rsid w:val="008F460E"/>
    <w:rPr>
      <w:rFonts w:ascii="Symbol" w:hAnsi="Symbol" w:cs="OpenSymbol"/>
    </w:rPr>
  </w:style>
  <w:style w:type="character" w:customStyle="1" w:styleId="WW8Num5z1">
    <w:name w:val="WW8Num5z1"/>
    <w:rsid w:val="008F460E"/>
    <w:rPr>
      <w:rFonts w:ascii="OpenSymbol" w:hAnsi="OpenSymbol" w:cs="OpenSymbol"/>
    </w:rPr>
  </w:style>
  <w:style w:type="character" w:customStyle="1" w:styleId="WW8Num6z0">
    <w:name w:val="WW8Num6z0"/>
    <w:rsid w:val="008F460E"/>
    <w:rPr>
      <w:rFonts w:ascii="Symbol" w:hAnsi="Symbol" w:cs="OpenSymbol"/>
    </w:rPr>
  </w:style>
  <w:style w:type="character" w:customStyle="1" w:styleId="WW8Num6z1">
    <w:name w:val="WW8Num6z1"/>
    <w:rsid w:val="008F460E"/>
    <w:rPr>
      <w:rFonts w:ascii="OpenSymbol" w:hAnsi="OpenSymbol" w:cs="OpenSymbol"/>
    </w:rPr>
  </w:style>
  <w:style w:type="character" w:customStyle="1" w:styleId="WW8Num7z0">
    <w:name w:val="WW8Num7z0"/>
    <w:rsid w:val="008F460E"/>
    <w:rPr>
      <w:rFonts w:ascii="Times New Roman" w:hAnsi="Times New Roman" w:cs="Times New Roman"/>
    </w:rPr>
  </w:style>
  <w:style w:type="character" w:customStyle="1" w:styleId="WW8Num7z1">
    <w:name w:val="WW8Num7z1"/>
    <w:rsid w:val="008F460E"/>
    <w:rPr>
      <w:rFonts w:ascii="OpenSymbol" w:hAnsi="OpenSymbol" w:cs="OpenSymbol"/>
    </w:rPr>
  </w:style>
  <w:style w:type="character" w:customStyle="1" w:styleId="WW8Num8z0">
    <w:name w:val="WW8Num8z0"/>
    <w:rsid w:val="008F460E"/>
    <w:rPr>
      <w:rFonts w:ascii="Symbol" w:hAnsi="Symbol" w:cs="OpenSymbol"/>
    </w:rPr>
  </w:style>
  <w:style w:type="character" w:customStyle="1" w:styleId="WW8Num8z1">
    <w:name w:val="WW8Num8z1"/>
    <w:rsid w:val="008F460E"/>
    <w:rPr>
      <w:rFonts w:ascii="OpenSymbol" w:hAnsi="OpenSymbol" w:cs="OpenSymbol"/>
    </w:rPr>
  </w:style>
  <w:style w:type="character" w:customStyle="1" w:styleId="WW8Num9z0">
    <w:name w:val="WW8Num9z0"/>
    <w:rsid w:val="008F460E"/>
    <w:rPr>
      <w:rFonts w:ascii="Symbol" w:hAnsi="Symbol" w:cs="OpenSymbol"/>
    </w:rPr>
  </w:style>
  <w:style w:type="character" w:customStyle="1" w:styleId="WW8Num9z1">
    <w:name w:val="WW8Num9z1"/>
    <w:rsid w:val="008F460E"/>
    <w:rPr>
      <w:rFonts w:ascii="OpenSymbol" w:hAnsi="OpenSymbol" w:cs="OpenSymbol"/>
    </w:rPr>
  </w:style>
  <w:style w:type="character" w:customStyle="1" w:styleId="WW8Num10z0">
    <w:name w:val="WW8Num10z0"/>
    <w:rsid w:val="008F460E"/>
    <w:rPr>
      <w:rFonts w:ascii="Symbol" w:hAnsi="Symbol" w:cs="OpenSymbol"/>
    </w:rPr>
  </w:style>
  <w:style w:type="character" w:customStyle="1" w:styleId="WW8Num10z1">
    <w:name w:val="WW8Num10z1"/>
    <w:rsid w:val="008F460E"/>
    <w:rPr>
      <w:rFonts w:ascii="OpenSymbol" w:hAnsi="OpenSymbol" w:cs="OpenSymbol"/>
    </w:rPr>
  </w:style>
  <w:style w:type="character" w:customStyle="1" w:styleId="WW8Num11z0">
    <w:name w:val="WW8Num11z0"/>
    <w:rsid w:val="008F460E"/>
    <w:rPr>
      <w:rFonts w:ascii="Times New Roman" w:hAnsi="Times New Roman" w:cs="OpenSymbol"/>
      <w:sz w:val="28"/>
      <w:szCs w:val="28"/>
    </w:rPr>
  </w:style>
  <w:style w:type="character" w:customStyle="1" w:styleId="WW8Num12z0">
    <w:name w:val="WW8Num12z0"/>
    <w:rsid w:val="008F460E"/>
    <w:rPr>
      <w:rFonts w:ascii="Symbol" w:hAnsi="Symbol" w:cs="OpenSymbol"/>
    </w:rPr>
  </w:style>
  <w:style w:type="character" w:customStyle="1" w:styleId="WW8Num12z1">
    <w:name w:val="WW8Num12z1"/>
    <w:rsid w:val="008F460E"/>
    <w:rPr>
      <w:rFonts w:ascii="OpenSymbol" w:hAnsi="OpenSymbol" w:cs="OpenSymbol"/>
    </w:rPr>
  </w:style>
  <w:style w:type="character" w:customStyle="1" w:styleId="WW8Num14z2">
    <w:name w:val="WW8Num14z2"/>
    <w:rsid w:val="008F460E"/>
    <w:rPr>
      <w:rFonts w:ascii="Liberation Serif" w:hAnsi="Liberation Serif" w:cs="Liberation Serif"/>
      <w:sz w:val="28"/>
      <w:szCs w:val="28"/>
    </w:rPr>
  </w:style>
  <w:style w:type="character" w:customStyle="1" w:styleId="WW8Num15z0">
    <w:name w:val="WW8Num15z0"/>
    <w:rsid w:val="008F460E"/>
    <w:rPr>
      <w:rFonts w:ascii="Wingdings" w:hAnsi="Wingdings" w:cs="Wingdings"/>
    </w:rPr>
  </w:style>
  <w:style w:type="character" w:customStyle="1" w:styleId="WW8Num4z0">
    <w:name w:val="WW8Num4z0"/>
    <w:rsid w:val="008F460E"/>
    <w:rPr>
      <w:rFonts w:ascii="Symbol" w:hAnsi="Symbol" w:cs="OpenSymbol"/>
    </w:rPr>
  </w:style>
  <w:style w:type="character" w:customStyle="1" w:styleId="WW8Num4z1">
    <w:name w:val="WW8Num4z1"/>
    <w:rsid w:val="008F460E"/>
    <w:rPr>
      <w:rFonts w:ascii="OpenSymbol" w:hAnsi="OpenSymbol" w:cs="OpenSymbol"/>
    </w:rPr>
  </w:style>
  <w:style w:type="character" w:customStyle="1" w:styleId="WW8Num11z1">
    <w:name w:val="WW8Num11z1"/>
    <w:rsid w:val="008F460E"/>
    <w:rPr>
      <w:rFonts w:ascii="OpenSymbol" w:hAnsi="OpenSymbol" w:cs="OpenSymbol"/>
    </w:rPr>
  </w:style>
  <w:style w:type="character" w:customStyle="1" w:styleId="WW8Num13z2">
    <w:name w:val="WW8Num13z2"/>
    <w:rsid w:val="008F460E"/>
    <w:rPr>
      <w:rFonts w:ascii="Liberation Serif" w:hAnsi="Liberation Serif" w:cs="Liberation Serif"/>
      <w:sz w:val="28"/>
      <w:szCs w:val="28"/>
    </w:rPr>
  </w:style>
  <w:style w:type="character" w:customStyle="1" w:styleId="Absatz-Standardschriftart">
    <w:name w:val="Absatz-Standardschriftart"/>
    <w:rsid w:val="008F460E"/>
  </w:style>
  <w:style w:type="character" w:customStyle="1" w:styleId="WW-Absatz-Standardschriftart">
    <w:name w:val="WW-Absatz-Standardschriftart"/>
    <w:rsid w:val="008F460E"/>
  </w:style>
  <w:style w:type="character" w:customStyle="1" w:styleId="WW-Absatz-Standardschriftart1">
    <w:name w:val="WW-Absatz-Standardschriftart1"/>
    <w:rsid w:val="008F460E"/>
  </w:style>
  <w:style w:type="character" w:customStyle="1" w:styleId="WW-Absatz-Standardschriftart11">
    <w:name w:val="WW-Absatz-Standardschriftart11"/>
    <w:rsid w:val="008F460E"/>
  </w:style>
  <w:style w:type="character" w:customStyle="1" w:styleId="WW8Num14z0">
    <w:name w:val="WW8Num14z0"/>
    <w:rsid w:val="008F460E"/>
    <w:rPr>
      <w:rFonts w:ascii="Liberation Serif" w:hAnsi="Liberation Serif" w:cs="Liberation Serif"/>
      <w:sz w:val="28"/>
      <w:szCs w:val="28"/>
    </w:rPr>
  </w:style>
  <w:style w:type="character" w:customStyle="1" w:styleId="WW8Num15z2">
    <w:name w:val="WW8Num15z2"/>
    <w:rsid w:val="008F460E"/>
    <w:rPr>
      <w:rFonts w:ascii="Liberation Serif" w:hAnsi="Liberation Serif" w:cs="Liberation Serif"/>
      <w:sz w:val="28"/>
      <w:szCs w:val="28"/>
    </w:rPr>
  </w:style>
  <w:style w:type="character" w:customStyle="1" w:styleId="WW8Num16z0">
    <w:name w:val="WW8Num16z0"/>
    <w:rsid w:val="008F460E"/>
    <w:rPr>
      <w:rFonts w:ascii="Symbol" w:hAnsi="Symbol" w:cs="OpenSymbol"/>
    </w:rPr>
  </w:style>
  <w:style w:type="character" w:customStyle="1" w:styleId="WW8Num17z0">
    <w:name w:val="WW8Num17z0"/>
    <w:rsid w:val="008F460E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8F460E"/>
  </w:style>
  <w:style w:type="character" w:customStyle="1" w:styleId="WW-Absatz-Standardschriftart1111">
    <w:name w:val="WW-Absatz-Standardschriftart1111"/>
    <w:rsid w:val="008F460E"/>
  </w:style>
  <w:style w:type="character" w:customStyle="1" w:styleId="WW-Absatz-Standardschriftart11111">
    <w:name w:val="WW-Absatz-Standardschriftart11111"/>
    <w:rsid w:val="008F460E"/>
  </w:style>
  <w:style w:type="character" w:customStyle="1" w:styleId="WW-Absatz-Standardschriftart111111">
    <w:name w:val="WW-Absatz-Standardschriftart111111"/>
    <w:rsid w:val="008F460E"/>
  </w:style>
  <w:style w:type="character" w:customStyle="1" w:styleId="WW8Num13z0">
    <w:name w:val="WW8Num13z0"/>
    <w:rsid w:val="008F460E"/>
    <w:rPr>
      <w:rFonts w:ascii="Symbol" w:hAnsi="Symbol" w:cs="OpenSymbol"/>
    </w:rPr>
  </w:style>
  <w:style w:type="character" w:customStyle="1" w:styleId="WW8Num13z1">
    <w:name w:val="WW8Num13z1"/>
    <w:rsid w:val="008F460E"/>
    <w:rPr>
      <w:rFonts w:ascii="OpenSymbol" w:hAnsi="OpenSymbol" w:cs="OpenSymbol"/>
    </w:rPr>
  </w:style>
  <w:style w:type="character" w:customStyle="1" w:styleId="WW8Num17z2">
    <w:name w:val="WW8Num17z2"/>
    <w:rsid w:val="008F460E"/>
    <w:rPr>
      <w:rFonts w:ascii="Liberation Serif" w:hAnsi="Liberation Serif" w:cs="Liberation Serif"/>
      <w:sz w:val="28"/>
      <w:szCs w:val="28"/>
    </w:rPr>
  </w:style>
  <w:style w:type="character" w:customStyle="1" w:styleId="WW8Num18z0">
    <w:name w:val="WW8Num18z0"/>
    <w:rsid w:val="008F460E"/>
    <w:rPr>
      <w:rFonts w:ascii="Symbol" w:hAnsi="Symbol" w:cs="Symbol"/>
    </w:rPr>
  </w:style>
  <w:style w:type="character" w:customStyle="1" w:styleId="WW-Absatz-Standardschriftart1111111">
    <w:name w:val="WW-Absatz-Standardschriftart1111111"/>
    <w:rsid w:val="008F460E"/>
  </w:style>
  <w:style w:type="character" w:customStyle="1" w:styleId="WW-Absatz-Standardschriftart11111111">
    <w:name w:val="WW-Absatz-Standardschriftart11111111"/>
    <w:rsid w:val="008F460E"/>
  </w:style>
  <w:style w:type="character" w:customStyle="1" w:styleId="WW-Absatz-Standardschriftart111111111">
    <w:name w:val="WW-Absatz-Standardschriftart111111111"/>
    <w:rsid w:val="008F460E"/>
  </w:style>
  <w:style w:type="character" w:customStyle="1" w:styleId="WW8Num14z1">
    <w:name w:val="WW8Num14z1"/>
    <w:rsid w:val="008F460E"/>
    <w:rPr>
      <w:rFonts w:ascii="OpenSymbol" w:hAnsi="OpenSymbol" w:cs="OpenSymbol"/>
    </w:rPr>
  </w:style>
  <w:style w:type="character" w:customStyle="1" w:styleId="WW8Num15z1">
    <w:name w:val="WW8Num15z1"/>
    <w:rsid w:val="008F460E"/>
    <w:rPr>
      <w:rFonts w:ascii="Courier New" w:hAnsi="Courier New" w:cs="Courier New"/>
    </w:rPr>
  </w:style>
  <w:style w:type="character" w:customStyle="1" w:styleId="WW-Absatz-Standardschriftart1111111111">
    <w:name w:val="WW-Absatz-Standardschriftart1111111111"/>
    <w:rsid w:val="008F460E"/>
  </w:style>
  <w:style w:type="character" w:customStyle="1" w:styleId="WW8Num16z1">
    <w:name w:val="WW8Num16z1"/>
    <w:rsid w:val="008F460E"/>
    <w:rPr>
      <w:rFonts w:ascii="OpenSymbol" w:hAnsi="OpenSymbol" w:cs="OpenSymbol"/>
    </w:rPr>
  </w:style>
  <w:style w:type="character" w:customStyle="1" w:styleId="WW8Num17z1">
    <w:name w:val="WW8Num17z1"/>
    <w:rsid w:val="008F460E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8F460E"/>
  </w:style>
  <w:style w:type="character" w:customStyle="1" w:styleId="WW8Num3z0">
    <w:name w:val="WW8Num3z0"/>
    <w:rsid w:val="008F460E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8F460E"/>
    <w:rPr>
      <w:rFonts w:ascii="Wingdings" w:hAnsi="Wingdings" w:cs="Wingdings"/>
    </w:rPr>
  </w:style>
  <w:style w:type="character" w:customStyle="1" w:styleId="WW8Num19z1">
    <w:name w:val="WW8Num19z1"/>
    <w:rsid w:val="008F460E"/>
    <w:rPr>
      <w:rFonts w:ascii="Courier New" w:hAnsi="Courier New" w:cs="Courier New"/>
    </w:rPr>
  </w:style>
  <w:style w:type="character" w:customStyle="1" w:styleId="WW8Num19z3">
    <w:name w:val="WW8Num19z3"/>
    <w:rsid w:val="008F460E"/>
    <w:rPr>
      <w:rFonts w:ascii="Symbol" w:hAnsi="Symbol" w:cs="Symbol"/>
    </w:rPr>
  </w:style>
  <w:style w:type="character" w:customStyle="1" w:styleId="WW8Num15z3">
    <w:name w:val="WW8Num15z3"/>
    <w:rsid w:val="008F460E"/>
    <w:rPr>
      <w:rFonts w:ascii="Symbol" w:hAnsi="Symbol" w:cs="Symbol"/>
    </w:rPr>
  </w:style>
  <w:style w:type="character" w:customStyle="1" w:styleId="WW8Num21z1">
    <w:name w:val="WW8Num21z1"/>
    <w:rsid w:val="008F460E"/>
    <w:rPr>
      <w:rFonts w:ascii="Courier New" w:hAnsi="Courier New" w:cs="Courier New"/>
    </w:rPr>
  </w:style>
  <w:style w:type="character" w:customStyle="1" w:styleId="WW8Num21z3">
    <w:name w:val="WW8Num21z3"/>
    <w:rsid w:val="008F460E"/>
    <w:rPr>
      <w:rFonts w:ascii="Symbol" w:hAnsi="Symbol" w:cs="Symbol"/>
    </w:rPr>
  </w:style>
  <w:style w:type="character" w:customStyle="1" w:styleId="afff">
    <w:name w:val="Маркеры списка"/>
    <w:rsid w:val="008F460E"/>
    <w:rPr>
      <w:rFonts w:ascii="OpenSymbol" w:eastAsia="OpenSymbol" w:hAnsi="OpenSymbol" w:cs="OpenSymbol"/>
    </w:rPr>
  </w:style>
  <w:style w:type="character" w:customStyle="1" w:styleId="RTFNum21">
    <w:name w:val="RTF_Num 2 1"/>
    <w:rsid w:val="008F460E"/>
    <w:rPr>
      <w:rFonts w:ascii="Times New Roman" w:hAnsi="Times New Roman" w:cs="Times New Roman"/>
    </w:rPr>
  </w:style>
  <w:style w:type="character" w:customStyle="1" w:styleId="afff0">
    <w:name w:val="Символ нумерации"/>
    <w:rsid w:val="008F460E"/>
    <w:rPr>
      <w:rFonts w:ascii="Liberation Serif" w:hAnsi="Liberation Serif" w:cs="Liberation Serif"/>
      <w:sz w:val="28"/>
      <w:szCs w:val="28"/>
    </w:rPr>
  </w:style>
  <w:style w:type="character" w:customStyle="1" w:styleId="WW8Num18z1">
    <w:name w:val="WW8Num18z1"/>
    <w:rsid w:val="008F460E"/>
    <w:rPr>
      <w:rFonts w:ascii="Courier New" w:hAnsi="Courier New" w:cs="Courier New"/>
    </w:rPr>
  </w:style>
  <w:style w:type="character" w:customStyle="1" w:styleId="WW8Num18z2">
    <w:name w:val="WW8Num18z2"/>
    <w:rsid w:val="008F460E"/>
    <w:rPr>
      <w:rFonts w:ascii="Wingdings" w:hAnsi="Wingdings" w:cs="Wingdings"/>
    </w:rPr>
  </w:style>
  <w:style w:type="character" w:customStyle="1" w:styleId="WW8Num23z0">
    <w:name w:val="WW8Num23z0"/>
    <w:rsid w:val="008F460E"/>
    <w:rPr>
      <w:rFonts w:ascii="Symbol" w:hAnsi="Symbol" w:cs="Symbol"/>
    </w:rPr>
  </w:style>
  <w:style w:type="character" w:customStyle="1" w:styleId="WW8Num23z1">
    <w:name w:val="WW8Num23z1"/>
    <w:rsid w:val="008F460E"/>
    <w:rPr>
      <w:rFonts w:ascii="Courier New" w:hAnsi="Courier New" w:cs="Courier New"/>
    </w:rPr>
  </w:style>
  <w:style w:type="character" w:customStyle="1" w:styleId="WW8Num23z2">
    <w:name w:val="WW8Num23z2"/>
    <w:rsid w:val="008F460E"/>
    <w:rPr>
      <w:rFonts w:ascii="Wingdings" w:hAnsi="Wingdings" w:cs="Wingdings"/>
    </w:rPr>
  </w:style>
  <w:style w:type="paragraph" w:styleId="afff1">
    <w:name w:val="List"/>
    <w:basedOn w:val="af0"/>
    <w:rsid w:val="008F460E"/>
    <w:pPr>
      <w:widowControl w:val="0"/>
      <w:suppressAutoHyphens/>
      <w:spacing w:after="120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paragraph" w:customStyle="1" w:styleId="1f0">
    <w:name w:val="Название1"/>
    <w:basedOn w:val="a"/>
    <w:rsid w:val="008F460E"/>
    <w:pPr>
      <w:widowControl w:val="0"/>
      <w:suppressLineNumbers/>
      <w:suppressAutoHyphens/>
      <w:spacing w:before="120" w:after="120" w:line="240" w:lineRule="auto"/>
    </w:pPr>
    <w:rPr>
      <w:rFonts w:ascii="Arial" w:eastAsia="DejaVu Sans" w:hAnsi="Arial" w:cs="Mangal"/>
      <w:i/>
      <w:iCs/>
      <w:kern w:val="1"/>
      <w:sz w:val="20"/>
      <w:szCs w:val="24"/>
      <w:lang w:eastAsia="hi-IN" w:bidi="hi-IN"/>
    </w:rPr>
  </w:style>
  <w:style w:type="paragraph" w:customStyle="1" w:styleId="2d">
    <w:name w:val="Указатель2"/>
    <w:basedOn w:val="a"/>
    <w:rsid w:val="008F460E"/>
    <w:pPr>
      <w:widowControl w:val="0"/>
      <w:suppressLineNumbers/>
      <w:suppressAutoHyphens/>
      <w:spacing w:after="0" w:line="240" w:lineRule="auto"/>
    </w:pPr>
    <w:rPr>
      <w:rFonts w:ascii="Arial" w:eastAsia="DejaVu Sans" w:hAnsi="Arial" w:cs="Mangal"/>
      <w:kern w:val="1"/>
      <w:sz w:val="24"/>
      <w:szCs w:val="24"/>
      <w:lang w:eastAsia="hi-IN" w:bidi="hi-IN"/>
    </w:rPr>
  </w:style>
  <w:style w:type="paragraph" w:customStyle="1" w:styleId="1f1">
    <w:name w:val="Название объекта1"/>
    <w:basedOn w:val="a"/>
    <w:rsid w:val="008F460E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f2">
    <w:name w:val="Указатель1"/>
    <w:basedOn w:val="a"/>
    <w:rsid w:val="008F460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214">
    <w:name w:val="Основной текст с отступом 21"/>
    <w:basedOn w:val="a"/>
    <w:rsid w:val="008F460E"/>
    <w:pPr>
      <w:widowControl w:val="0"/>
      <w:suppressAutoHyphens/>
      <w:spacing w:after="0" w:line="240" w:lineRule="auto"/>
      <w:ind w:firstLine="540"/>
      <w:jc w:val="both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paragraph" w:customStyle="1" w:styleId="afff2">
    <w:name w:val="Заголовок таблицы"/>
    <w:basedOn w:val="af7"/>
    <w:rsid w:val="008F460E"/>
    <w:pPr>
      <w:widowControl w:val="0"/>
      <w:jc w:val="center"/>
    </w:pPr>
    <w:rPr>
      <w:rFonts w:ascii="Liberation Serif" w:eastAsia="DejaVu Sans" w:hAnsi="Liberation Serif" w:cs="DejaVu Sans"/>
      <w:b/>
      <w:bCs/>
      <w:sz w:val="24"/>
    </w:rPr>
  </w:style>
  <w:style w:type="paragraph" w:customStyle="1" w:styleId="afff3">
    <w:name w:val="Содержимое врезки"/>
    <w:basedOn w:val="af0"/>
    <w:rsid w:val="008F460E"/>
    <w:pPr>
      <w:widowControl w:val="0"/>
      <w:suppressAutoHyphens/>
      <w:spacing w:after="120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character" w:customStyle="1" w:styleId="s1">
    <w:name w:val="s1"/>
    <w:uiPriority w:val="99"/>
    <w:rsid w:val="008F460E"/>
  </w:style>
  <w:style w:type="character" w:customStyle="1" w:styleId="c29c31c34">
    <w:name w:val="c29 c31 c34"/>
    <w:basedOn w:val="a0"/>
    <w:rsid w:val="008F460E"/>
  </w:style>
  <w:style w:type="character" w:customStyle="1" w:styleId="c13c9">
    <w:name w:val="c13 c9"/>
    <w:basedOn w:val="a0"/>
    <w:rsid w:val="008F460E"/>
  </w:style>
  <w:style w:type="paragraph" w:customStyle="1" w:styleId="c4">
    <w:name w:val="c4"/>
    <w:basedOn w:val="a"/>
    <w:rsid w:val="008F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F460E"/>
  </w:style>
  <w:style w:type="paragraph" w:customStyle="1" w:styleId="39">
    <w:name w:val="Абзац списка3"/>
    <w:basedOn w:val="a"/>
    <w:uiPriority w:val="34"/>
    <w:qFormat/>
    <w:rsid w:val="008F460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16">
    <w:name w:val="c16"/>
    <w:basedOn w:val="a0"/>
    <w:rsid w:val="008F460E"/>
  </w:style>
  <w:style w:type="paragraph" w:customStyle="1" w:styleId="Style1">
    <w:name w:val="Style1"/>
    <w:basedOn w:val="a"/>
    <w:rsid w:val="008F460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8F460E"/>
    <w:rPr>
      <w:rFonts w:ascii="Times New Roman" w:hAnsi="Times New Roman" w:cs="Times New Roman" w:hint="default"/>
      <w:sz w:val="24"/>
      <w:szCs w:val="24"/>
    </w:rPr>
  </w:style>
  <w:style w:type="paragraph" w:customStyle="1" w:styleId="afff4">
    <w:name w:val="А.Текст"/>
    <w:basedOn w:val="ae"/>
    <w:rsid w:val="008F460E"/>
    <w:pPr>
      <w:spacing w:line="360" w:lineRule="auto"/>
      <w:ind w:firstLine="567"/>
      <w:jc w:val="both"/>
    </w:pPr>
    <w:rPr>
      <w:b w:val="0"/>
      <w:bCs w:val="0"/>
      <w:sz w:val="28"/>
      <w:szCs w:val="28"/>
      <w:lang w:eastAsia="ar-SA"/>
    </w:rPr>
  </w:style>
  <w:style w:type="paragraph" w:customStyle="1" w:styleId="p17">
    <w:name w:val="p17"/>
    <w:basedOn w:val="a"/>
    <w:uiPriority w:val="99"/>
    <w:rsid w:val="008F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2">
    <w:name w:val="No Spacing Char2"/>
    <w:link w:val="53"/>
    <w:uiPriority w:val="1"/>
    <w:locked/>
    <w:rsid w:val="008F460E"/>
  </w:style>
  <w:style w:type="paragraph" w:customStyle="1" w:styleId="53">
    <w:name w:val="Без интервала5"/>
    <w:link w:val="NoSpacingChar2"/>
    <w:uiPriority w:val="1"/>
    <w:qFormat/>
    <w:rsid w:val="008F460E"/>
    <w:pPr>
      <w:spacing w:after="0" w:line="240" w:lineRule="auto"/>
    </w:pPr>
  </w:style>
  <w:style w:type="character" w:customStyle="1" w:styleId="afff5">
    <w:name w:val="Подпись к картинке + Курсив"/>
    <w:rsid w:val="008F460E"/>
    <w:rPr>
      <w:rFonts w:eastAsia="Times New Roman"/>
      <w:i/>
      <w:iCs/>
      <w:sz w:val="23"/>
      <w:szCs w:val="23"/>
      <w:shd w:val="clear" w:color="auto" w:fill="FFFFFF"/>
    </w:rPr>
  </w:style>
  <w:style w:type="character" w:customStyle="1" w:styleId="c7">
    <w:name w:val="c7"/>
    <w:basedOn w:val="a0"/>
    <w:rsid w:val="008F460E"/>
  </w:style>
  <w:style w:type="paragraph" w:customStyle="1" w:styleId="c12">
    <w:name w:val="c12"/>
    <w:basedOn w:val="a"/>
    <w:rsid w:val="008F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F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F460E"/>
  </w:style>
  <w:style w:type="character" w:customStyle="1" w:styleId="c8">
    <w:name w:val="c8"/>
    <w:basedOn w:val="a0"/>
    <w:rsid w:val="008F460E"/>
  </w:style>
  <w:style w:type="character" w:customStyle="1" w:styleId="c9">
    <w:name w:val="c9"/>
    <w:basedOn w:val="a0"/>
    <w:rsid w:val="008F460E"/>
  </w:style>
  <w:style w:type="paragraph" w:customStyle="1" w:styleId="c11">
    <w:name w:val="c11"/>
    <w:basedOn w:val="a"/>
    <w:rsid w:val="008F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uiPriority w:val="99"/>
    <w:locked/>
    <w:rsid w:val="008F46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ff6">
    <w:name w:val="caption"/>
    <w:basedOn w:val="a"/>
    <w:next w:val="a"/>
    <w:uiPriority w:val="35"/>
    <w:unhideWhenUsed/>
    <w:qFormat/>
    <w:rsid w:val="008F460E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customStyle="1" w:styleId="s5">
    <w:name w:val="s5"/>
    <w:basedOn w:val="a0"/>
    <w:rsid w:val="008F460E"/>
  </w:style>
  <w:style w:type="character" w:customStyle="1" w:styleId="normaltextrun">
    <w:name w:val="normaltextrun"/>
    <w:basedOn w:val="a0"/>
    <w:rsid w:val="008F460E"/>
  </w:style>
  <w:style w:type="character" w:customStyle="1" w:styleId="eop">
    <w:name w:val="eop"/>
    <w:basedOn w:val="a0"/>
    <w:rsid w:val="008F460E"/>
  </w:style>
  <w:style w:type="character" w:customStyle="1" w:styleId="spellingerror">
    <w:name w:val="spellingerror"/>
    <w:basedOn w:val="a0"/>
    <w:rsid w:val="008F460E"/>
  </w:style>
  <w:style w:type="character" w:customStyle="1" w:styleId="textrun">
    <w:name w:val="textrun"/>
    <w:basedOn w:val="a0"/>
    <w:rsid w:val="008F460E"/>
  </w:style>
  <w:style w:type="character" w:customStyle="1" w:styleId="contextualspellingandgrammarerror">
    <w:name w:val="contextualspellingandgrammarerror"/>
    <w:basedOn w:val="a0"/>
    <w:rsid w:val="008F460E"/>
  </w:style>
  <w:style w:type="character" w:customStyle="1" w:styleId="linebreakblob">
    <w:name w:val="linebreakblob"/>
    <w:basedOn w:val="a0"/>
    <w:rsid w:val="008F460E"/>
  </w:style>
  <w:style w:type="character" w:customStyle="1" w:styleId="bcx0">
    <w:name w:val="bcx0"/>
    <w:basedOn w:val="a0"/>
    <w:rsid w:val="008F460E"/>
  </w:style>
  <w:style w:type="character" w:customStyle="1" w:styleId="wacimagecontainer">
    <w:name w:val="wacimagecontainer"/>
    <w:basedOn w:val="a0"/>
    <w:rsid w:val="008F460E"/>
  </w:style>
  <w:style w:type="character" w:customStyle="1" w:styleId="wacimagegroupcontainer">
    <w:name w:val="wacimagegroupcontainer"/>
    <w:basedOn w:val="a0"/>
    <w:rsid w:val="008F460E"/>
  </w:style>
  <w:style w:type="character" w:customStyle="1" w:styleId="unsupportedobjecttext">
    <w:name w:val="unsupportedobjecttext"/>
    <w:basedOn w:val="a0"/>
    <w:rsid w:val="008F460E"/>
  </w:style>
  <w:style w:type="numbering" w:customStyle="1" w:styleId="WW8Num3">
    <w:name w:val="WW8Num3"/>
    <w:rsid w:val="008F460E"/>
    <w:pPr>
      <w:numPr>
        <w:numId w:val="17"/>
      </w:numPr>
    </w:pPr>
  </w:style>
  <w:style w:type="numbering" w:customStyle="1" w:styleId="1f3">
    <w:name w:val="Нет списка1"/>
    <w:next w:val="a2"/>
    <w:uiPriority w:val="99"/>
    <w:semiHidden/>
    <w:unhideWhenUsed/>
    <w:rsid w:val="008F460E"/>
  </w:style>
  <w:style w:type="paragraph" w:customStyle="1" w:styleId="c17">
    <w:name w:val="c17"/>
    <w:basedOn w:val="a"/>
    <w:rsid w:val="008F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c25">
    <w:name w:val="c18 c25"/>
    <w:basedOn w:val="a0"/>
    <w:rsid w:val="008F460E"/>
  </w:style>
  <w:style w:type="paragraph" w:customStyle="1" w:styleId="62">
    <w:name w:val="Без интервала6"/>
    <w:rsid w:val="008F460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40">
    <w:name w:val="c40"/>
    <w:basedOn w:val="a"/>
    <w:rsid w:val="008F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8F460E"/>
  </w:style>
  <w:style w:type="paragraph" w:customStyle="1" w:styleId="42">
    <w:name w:val="Абзац списка4"/>
    <w:basedOn w:val="a"/>
    <w:rsid w:val="008F460E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2e">
    <w:name w:val="Обычный (веб)2"/>
    <w:basedOn w:val="a"/>
    <w:rsid w:val="008F460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">
    <w:name w:val="hl"/>
    <w:basedOn w:val="a0"/>
    <w:rsid w:val="008F460E"/>
  </w:style>
  <w:style w:type="paragraph" w:customStyle="1" w:styleId="cjk">
    <w:name w:val="cjk"/>
    <w:basedOn w:val="a"/>
    <w:rsid w:val="008F46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l">
    <w:name w:val="ctl"/>
    <w:basedOn w:val="a"/>
    <w:rsid w:val="008F46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">
    <w:name w:val="Абзац списка5"/>
    <w:basedOn w:val="a"/>
    <w:rsid w:val="008F460E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font5">
    <w:name w:val="font5"/>
    <w:basedOn w:val="a"/>
    <w:rsid w:val="008F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8F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63">
    <w:name w:val="xl63"/>
    <w:basedOn w:val="a"/>
    <w:rsid w:val="008F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F46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8F4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8F460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F460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F46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8F46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F46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F4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8F4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8F4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8F4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8F4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8F460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8F4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8F460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EEAF6" w:fill="DEEAF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F460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EEAF6" w:fill="DEEAF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F460E"/>
    <w:pPr>
      <w:pBdr>
        <w:bottom w:val="single" w:sz="4" w:space="0" w:color="000000"/>
        <w:right w:val="single" w:sz="4" w:space="0" w:color="000000"/>
      </w:pBdr>
      <w:shd w:val="clear" w:color="DEEAF6" w:fill="DEEAF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F460E"/>
    <w:pPr>
      <w:pBdr>
        <w:bottom w:val="single" w:sz="4" w:space="0" w:color="000000"/>
        <w:right w:val="single" w:sz="4" w:space="0" w:color="000000"/>
      </w:pBdr>
      <w:shd w:val="clear" w:color="DEEAF6" w:fill="DEEAF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F4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61C00"/>
      <w:sz w:val="24"/>
      <w:szCs w:val="24"/>
    </w:rPr>
  </w:style>
  <w:style w:type="paragraph" w:customStyle="1" w:styleId="xl83">
    <w:name w:val="xl83"/>
    <w:basedOn w:val="a"/>
    <w:rsid w:val="008F4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1C00"/>
      <w:sz w:val="24"/>
      <w:szCs w:val="24"/>
    </w:rPr>
  </w:style>
  <w:style w:type="paragraph" w:customStyle="1" w:styleId="xl84">
    <w:name w:val="xl84"/>
    <w:basedOn w:val="a"/>
    <w:rsid w:val="008F4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4125"/>
      <w:sz w:val="24"/>
      <w:szCs w:val="24"/>
    </w:rPr>
  </w:style>
  <w:style w:type="paragraph" w:customStyle="1" w:styleId="xl85">
    <w:name w:val="xl85"/>
    <w:basedOn w:val="a"/>
    <w:rsid w:val="008F4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4125"/>
      <w:sz w:val="24"/>
      <w:szCs w:val="24"/>
    </w:rPr>
  </w:style>
  <w:style w:type="paragraph" w:customStyle="1" w:styleId="xl86">
    <w:name w:val="xl86"/>
    <w:basedOn w:val="a"/>
    <w:rsid w:val="008F4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1C00"/>
      <w:sz w:val="24"/>
      <w:szCs w:val="24"/>
    </w:rPr>
  </w:style>
  <w:style w:type="paragraph" w:customStyle="1" w:styleId="xl87">
    <w:name w:val="xl87"/>
    <w:basedOn w:val="a"/>
    <w:rsid w:val="008F4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61C00"/>
      <w:sz w:val="24"/>
      <w:szCs w:val="24"/>
    </w:rPr>
  </w:style>
  <w:style w:type="paragraph" w:customStyle="1" w:styleId="xl88">
    <w:name w:val="xl88"/>
    <w:basedOn w:val="a"/>
    <w:rsid w:val="008F4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61C00"/>
      <w:sz w:val="24"/>
      <w:szCs w:val="24"/>
    </w:rPr>
  </w:style>
  <w:style w:type="paragraph" w:customStyle="1" w:styleId="xl89">
    <w:name w:val="xl89"/>
    <w:basedOn w:val="a"/>
    <w:rsid w:val="008F4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61C00"/>
      <w:sz w:val="24"/>
      <w:szCs w:val="24"/>
    </w:rPr>
  </w:style>
  <w:style w:type="paragraph" w:customStyle="1" w:styleId="xl90">
    <w:name w:val="xl90"/>
    <w:basedOn w:val="a"/>
    <w:rsid w:val="008F4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EEAF6" w:fill="DEEAF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61C00"/>
      <w:sz w:val="24"/>
      <w:szCs w:val="24"/>
    </w:rPr>
  </w:style>
  <w:style w:type="paragraph" w:customStyle="1" w:styleId="xl91">
    <w:name w:val="xl91"/>
    <w:basedOn w:val="a"/>
    <w:rsid w:val="008F4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EEAF6" w:fill="DEEAF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8F4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EEAF6" w:fill="DEEAF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8F4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EEAF6" w:fill="DEEAF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8F4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61C00"/>
      <w:sz w:val="24"/>
      <w:szCs w:val="24"/>
    </w:rPr>
  </w:style>
  <w:style w:type="paragraph" w:customStyle="1" w:styleId="xl95">
    <w:name w:val="xl95"/>
    <w:basedOn w:val="a"/>
    <w:rsid w:val="008F46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8F46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F46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F46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F46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8F46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F460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F46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8F46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2023-09-04T01:36:00Z</cp:lastPrinted>
  <dcterms:created xsi:type="dcterms:W3CDTF">2022-10-01T12:03:00Z</dcterms:created>
  <dcterms:modified xsi:type="dcterms:W3CDTF">2023-09-04T01:37:00Z</dcterms:modified>
</cp:coreProperties>
</file>